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bookmarkStart w:id="0" w:name="_GoBack"/>
      <w:bookmarkEnd w:id="0"/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Harrisons</w:t>
      </w:r>
      <w:proofErr w:type="spellEnd"/>
      <w:r w:rsidR="00B95126">
        <w:rPr>
          <w:spacing w:val="-1"/>
        </w:rPr>
        <w:t xml:space="preserve">  Malayalam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HARRMALAYA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31-Mar-2017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BE594D"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BE594D" w:rsidRDefault="00BE594D"/>
        </w:tc>
      </w:tr>
      <w:tr w:rsidR="00BE594D"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 xml:space="preserve">Whether the </w:t>
            </w:r>
            <w:r>
              <w:rPr>
                <w:rFonts w:ascii="Time New Roman" w:eastAsia="Time New Roman" w:hAnsi="Time New Roman" w:cs="Time New Roman"/>
                <w:sz w:val="22"/>
              </w:rPr>
              <w:t>Listed Entity has issued any Convertible Securities or Warrants?</w:t>
            </w:r>
          </w:p>
        </w:tc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BE594D" w:rsidRDefault="00BE594D"/>
        </w:tc>
      </w:tr>
      <w:tr w:rsidR="00BE594D"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BE594D" w:rsidRDefault="00BE594D"/>
        </w:tc>
      </w:tr>
      <w:tr w:rsidR="00BE594D"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BE594D" w:rsidRDefault="00BE594D"/>
        </w:tc>
      </w:tr>
      <w:tr w:rsidR="00BE594D"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 xml:space="preserve">Whether any shares held by </w:t>
            </w:r>
            <w:r>
              <w:rPr>
                <w:rFonts w:ascii="Time New Roman" w:eastAsia="Time New Roman" w:hAnsi="Time New Roman" w:cs="Time New Roman"/>
                <w:sz w:val="22"/>
              </w:rPr>
              <w:t>promoters are pledge or otherwise encumbered?</w:t>
            </w:r>
          </w:p>
        </w:tc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BE594D" w:rsidRDefault="00BE594D"/>
        </w:tc>
      </w:tr>
      <w:tr w:rsidR="00BE594D"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BE594D" w:rsidRDefault="00E122F4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BE594D" w:rsidRDefault="00BE594D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BE594D">
        <w:tc>
          <w:tcPr>
            <w:tcW w:w="720" w:type="dxa"/>
          </w:tcPr>
          <w:p w:rsidR="00BE594D" w:rsidRDefault="00E122F4">
            <w:r>
              <w:t>A</w:t>
            </w:r>
          </w:p>
        </w:tc>
        <w:tc>
          <w:tcPr>
            <w:tcW w:w="1261" w:type="dxa"/>
          </w:tcPr>
          <w:p w:rsidR="00BE594D" w:rsidRDefault="00E122F4">
            <w:r>
              <w:t xml:space="preserve">Promoter &amp; Promoter </w:t>
            </w:r>
            <w:r>
              <w:lastRenderedPageBreak/>
              <w:t>Group</w:t>
            </w:r>
          </w:p>
        </w:tc>
        <w:tc>
          <w:tcPr>
            <w:tcW w:w="720" w:type="dxa"/>
          </w:tcPr>
          <w:p w:rsidR="00BE594D" w:rsidRDefault="00E122F4">
            <w:r>
              <w:lastRenderedPageBreak/>
              <w:t>21</w:t>
            </w:r>
          </w:p>
        </w:tc>
        <w:tc>
          <w:tcPr>
            <w:tcW w:w="967" w:type="dxa"/>
          </w:tcPr>
          <w:p w:rsidR="00BE594D" w:rsidRDefault="00E122F4">
            <w:r>
              <w:t>9283615</w:t>
            </w:r>
          </w:p>
        </w:tc>
        <w:tc>
          <w:tcPr>
            <w:tcW w:w="833" w:type="dxa"/>
          </w:tcPr>
          <w:p w:rsidR="00BE594D" w:rsidRDefault="00E122F4">
            <w:r>
              <w:t>0</w:t>
            </w:r>
          </w:p>
        </w:tc>
        <w:tc>
          <w:tcPr>
            <w:tcW w:w="968" w:type="dxa"/>
          </w:tcPr>
          <w:p w:rsidR="00BE594D" w:rsidRDefault="00E122F4">
            <w:r>
              <w:t>0</w:t>
            </w:r>
          </w:p>
        </w:tc>
        <w:tc>
          <w:tcPr>
            <w:tcW w:w="808" w:type="dxa"/>
          </w:tcPr>
          <w:p w:rsidR="00BE594D" w:rsidRDefault="00E122F4">
            <w:r>
              <w:t>9283615</w:t>
            </w:r>
          </w:p>
        </w:tc>
        <w:tc>
          <w:tcPr>
            <w:tcW w:w="1172" w:type="dxa"/>
          </w:tcPr>
          <w:p w:rsidR="00BE594D" w:rsidRDefault="00E122F4">
            <w:r>
              <w:t>50.3</w:t>
            </w:r>
          </w:p>
        </w:tc>
        <w:tc>
          <w:tcPr>
            <w:tcW w:w="540" w:type="dxa"/>
          </w:tcPr>
          <w:p w:rsidR="00BE594D" w:rsidRDefault="00E122F4">
            <w:r>
              <w:t>9283615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928361</w:t>
            </w:r>
            <w:r>
              <w:lastRenderedPageBreak/>
              <w:t>5</w:t>
            </w:r>
          </w:p>
        </w:tc>
        <w:tc>
          <w:tcPr>
            <w:tcW w:w="631" w:type="dxa"/>
          </w:tcPr>
          <w:p w:rsidR="00BE594D" w:rsidRDefault="00E122F4">
            <w:r>
              <w:lastRenderedPageBreak/>
              <w:t>50.3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349" w:type="dxa"/>
          </w:tcPr>
          <w:p w:rsidR="00BE594D" w:rsidRDefault="00E122F4">
            <w:r>
              <w:t>50.3</w:t>
            </w:r>
          </w:p>
        </w:tc>
        <w:tc>
          <w:tcPr>
            <w:tcW w:w="675" w:type="dxa"/>
          </w:tcPr>
          <w:p w:rsidR="00BE594D" w:rsidRDefault="00E122F4">
            <w:r>
              <w:t>0</w:t>
            </w:r>
          </w:p>
        </w:tc>
        <w:tc>
          <w:tcPr>
            <w:tcW w:w="585" w:type="dxa"/>
          </w:tcPr>
          <w:p w:rsidR="00BE594D" w:rsidRDefault="00E122F4">
            <w:r>
              <w:t>0</w:t>
            </w:r>
          </w:p>
        </w:tc>
        <w:tc>
          <w:tcPr>
            <w:tcW w:w="452" w:type="dxa"/>
          </w:tcPr>
          <w:p w:rsidR="00BE594D" w:rsidRDefault="00BE594D"/>
        </w:tc>
        <w:tc>
          <w:tcPr>
            <w:tcW w:w="629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9283615</w:t>
            </w:r>
          </w:p>
        </w:tc>
      </w:tr>
      <w:tr w:rsidR="00BE594D">
        <w:tc>
          <w:tcPr>
            <w:tcW w:w="720" w:type="dxa"/>
          </w:tcPr>
          <w:p w:rsidR="00BE594D" w:rsidRDefault="00E122F4">
            <w:r>
              <w:lastRenderedPageBreak/>
              <w:t>B</w:t>
            </w:r>
          </w:p>
        </w:tc>
        <w:tc>
          <w:tcPr>
            <w:tcW w:w="1261" w:type="dxa"/>
          </w:tcPr>
          <w:p w:rsidR="00BE594D" w:rsidRDefault="00E122F4">
            <w:r>
              <w:t>Public</w:t>
            </w:r>
          </w:p>
        </w:tc>
        <w:tc>
          <w:tcPr>
            <w:tcW w:w="720" w:type="dxa"/>
          </w:tcPr>
          <w:p w:rsidR="00BE594D" w:rsidRDefault="00E122F4">
            <w:r>
              <w:t>28444</w:t>
            </w:r>
          </w:p>
        </w:tc>
        <w:tc>
          <w:tcPr>
            <w:tcW w:w="967" w:type="dxa"/>
          </w:tcPr>
          <w:p w:rsidR="00BE594D" w:rsidRDefault="00E122F4">
            <w:r>
              <w:t>9171790</w:t>
            </w:r>
          </w:p>
        </w:tc>
        <w:tc>
          <w:tcPr>
            <w:tcW w:w="833" w:type="dxa"/>
          </w:tcPr>
          <w:p w:rsidR="00BE594D" w:rsidRDefault="00E122F4">
            <w:r>
              <w:t>0</w:t>
            </w:r>
          </w:p>
        </w:tc>
        <w:tc>
          <w:tcPr>
            <w:tcW w:w="968" w:type="dxa"/>
          </w:tcPr>
          <w:p w:rsidR="00BE594D" w:rsidRDefault="00E122F4">
            <w:r>
              <w:t>0</w:t>
            </w:r>
          </w:p>
        </w:tc>
        <w:tc>
          <w:tcPr>
            <w:tcW w:w="808" w:type="dxa"/>
          </w:tcPr>
          <w:p w:rsidR="00BE594D" w:rsidRDefault="00E122F4">
            <w:r>
              <w:t>9171790</w:t>
            </w:r>
          </w:p>
        </w:tc>
        <w:tc>
          <w:tcPr>
            <w:tcW w:w="1172" w:type="dxa"/>
          </w:tcPr>
          <w:p w:rsidR="00BE594D" w:rsidRDefault="00E122F4">
            <w:r>
              <w:t>49.7</w:t>
            </w:r>
          </w:p>
        </w:tc>
        <w:tc>
          <w:tcPr>
            <w:tcW w:w="540" w:type="dxa"/>
          </w:tcPr>
          <w:p w:rsidR="00BE594D" w:rsidRDefault="00E122F4">
            <w:r>
              <w:t>9171790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9171790</w:t>
            </w:r>
          </w:p>
        </w:tc>
        <w:tc>
          <w:tcPr>
            <w:tcW w:w="631" w:type="dxa"/>
          </w:tcPr>
          <w:p w:rsidR="00BE594D" w:rsidRDefault="00E122F4">
            <w:r>
              <w:t>49.7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349" w:type="dxa"/>
          </w:tcPr>
          <w:p w:rsidR="00BE594D" w:rsidRDefault="00E122F4">
            <w:r>
              <w:t>49.7</w:t>
            </w:r>
          </w:p>
        </w:tc>
        <w:tc>
          <w:tcPr>
            <w:tcW w:w="675" w:type="dxa"/>
          </w:tcPr>
          <w:p w:rsidR="00BE594D" w:rsidRDefault="00E122F4">
            <w:r>
              <w:t>0</w:t>
            </w:r>
          </w:p>
        </w:tc>
        <w:tc>
          <w:tcPr>
            <w:tcW w:w="585" w:type="dxa"/>
          </w:tcPr>
          <w:p w:rsidR="00BE594D" w:rsidRDefault="00E122F4">
            <w:r>
              <w:t>0</w:t>
            </w:r>
          </w:p>
        </w:tc>
        <w:tc>
          <w:tcPr>
            <w:tcW w:w="452" w:type="dxa"/>
          </w:tcPr>
          <w:p w:rsidR="00BE594D" w:rsidRDefault="00BE594D"/>
        </w:tc>
        <w:tc>
          <w:tcPr>
            <w:tcW w:w="629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8282744</w:t>
            </w:r>
          </w:p>
        </w:tc>
      </w:tr>
      <w:tr w:rsidR="00BE594D">
        <w:tc>
          <w:tcPr>
            <w:tcW w:w="720" w:type="dxa"/>
          </w:tcPr>
          <w:p w:rsidR="00BE594D" w:rsidRDefault="00E122F4">
            <w:r>
              <w:t>C</w:t>
            </w:r>
          </w:p>
        </w:tc>
        <w:tc>
          <w:tcPr>
            <w:tcW w:w="1261" w:type="dxa"/>
          </w:tcPr>
          <w:p w:rsidR="00BE594D" w:rsidRDefault="00E122F4">
            <w:r>
              <w:t>Non Promoter- Non Public</w:t>
            </w:r>
          </w:p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33" w:type="dxa"/>
          </w:tcPr>
          <w:p w:rsidR="00BE594D" w:rsidRDefault="00E122F4">
            <w:r>
              <w:t>0</w:t>
            </w:r>
          </w:p>
        </w:tc>
        <w:tc>
          <w:tcPr>
            <w:tcW w:w="968" w:type="dxa"/>
          </w:tcPr>
          <w:p w:rsidR="00BE594D" w:rsidRDefault="00E122F4">
            <w:r>
              <w:t>0</w:t>
            </w:r>
          </w:p>
        </w:tc>
        <w:tc>
          <w:tcPr>
            <w:tcW w:w="808" w:type="dxa"/>
          </w:tcPr>
          <w:p w:rsidR="00BE594D" w:rsidRDefault="00E122F4">
            <w:r>
              <w:t>0</w:t>
            </w:r>
          </w:p>
        </w:tc>
        <w:tc>
          <w:tcPr>
            <w:tcW w:w="1172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349" w:type="dxa"/>
          </w:tcPr>
          <w:p w:rsidR="00BE594D" w:rsidRDefault="00E122F4">
            <w:r>
              <w:t>0</w:t>
            </w:r>
          </w:p>
        </w:tc>
        <w:tc>
          <w:tcPr>
            <w:tcW w:w="675" w:type="dxa"/>
          </w:tcPr>
          <w:p w:rsidR="00BE594D" w:rsidRDefault="00E122F4">
            <w:r>
              <w:t>0</w:t>
            </w:r>
          </w:p>
        </w:tc>
        <w:tc>
          <w:tcPr>
            <w:tcW w:w="585" w:type="dxa"/>
          </w:tcPr>
          <w:p w:rsidR="00BE594D" w:rsidRDefault="00E122F4">
            <w:r>
              <w:t>0</w:t>
            </w:r>
          </w:p>
        </w:tc>
        <w:tc>
          <w:tcPr>
            <w:tcW w:w="452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720" w:type="dxa"/>
          </w:tcPr>
          <w:p w:rsidR="00BE594D" w:rsidRDefault="00E122F4">
            <w:r>
              <w:t>C1</w:t>
            </w:r>
          </w:p>
        </w:tc>
        <w:tc>
          <w:tcPr>
            <w:tcW w:w="1261" w:type="dxa"/>
          </w:tcPr>
          <w:p w:rsidR="00BE594D" w:rsidRDefault="00E122F4">
            <w:r>
              <w:t>Shares underlying DRs</w:t>
            </w:r>
          </w:p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33" w:type="dxa"/>
          </w:tcPr>
          <w:p w:rsidR="00BE594D" w:rsidRDefault="00E122F4">
            <w:r>
              <w:t>0</w:t>
            </w:r>
          </w:p>
        </w:tc>
        <w:tc>
          <w:tcPr>
            <w:tcW w:w="968" w:type="dxa"/>
          </w:tcPr>
          <w:p w:rsidR="00BE594D" w:rsidRDefault="00E122F4">
            <w:r>
              <w:t>0</w:t>
            </w:r>
          </w:p>
        </w:tc>
        <w:tc>
          <w:tcPr>
            <w:tcW w:w="808" w:type="dxa"/>
          </w:tcPr>
          <w:p w:rsidR="00BE594D" w:rsidRDefault="00E122F4">
            <w:r>
              <w:t>0</w:t>
            </w:r>
          </w:p>
        </w:tc>
        <w:tc>
          <w:tcPr>
            <w:tcW w:w="1172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349" w:type="dxa"/>
          </w:tcPr>
          <w:p w:rsidR="00BE594D" w:rsidRDefault="00E122F4">
            <w:r>
              <w:t>0</w:t>
            </w:r>
          </w:p>
        </w:tc>
        <w:tc>
          <w:tcPr>
            <w:tcW w:w="675" w:type="dxa"/>
          </w:tcPr>
          <w:p w:rsidR="00BE594D" w:rsidRDefault="00E122F4">
            <w:r>
              <w:t>0</w:t>
            </w:r>
          </w:p>
        </w:tc>
        <w:tc>
          <w:tcPr>
            <w:tcW w:w="585" w:type="dxa"/>
          </w:tcPr>
          <w:p w:rsidR="00BE594D" w:rsidRDefault="00E122F4">
            <w:r>
              <w:t>0</w:t>
            </w:r>
          </w:p>
        </w:tc>
        <w:tc>
          <w:tcPr>
            <w:tcW w:w="452" w:type="dxa"/>
          </w:tcPr>
          <w:p w:rsidR="00BE594D" w:rsidRDefault="00BE594D"/>
        </w:tc>
        <w:tc>
          <w:tcPr>
            <w:tcW w:w="629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720" w:type="dxa"/>
          </w:tcPr>
          <w:p w:rsidR="00BE594D" w:rsidRDefault="00E122F4">
            <w:r>
              <w:t>C2</w:t>
            </w:r>
          </w:p>
        </w:tc>
        <w:tc>
          <w:tcPr>
            <w:tcW w:w="1261" w:type="dxa"/>
          </w:tcPr>
          <w:p w:rsidR="00BE594D" w:rsidRDefault="00E122F4">
            <w:r>
              <w:t>Shares held by Employee Trusts</w:t>
            </w:r>
          </w:p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33" w:type="dxa"/>
          </w:tcPr>
          <w:p w:rsidR="00BE594D" w:rsidRDefault="00E122F4">
            <w:r>
              <w:t>0</w:t>
            </w:r>
          </w:p>
        </w:tc>
        <w:tc>
          <w:tcPr>
            <w:tcW w:w="968" w:type="dxa"/>
          </w:tcPr>
          <w:p w:rsidR="00BE594D" w:rsidRDefault="00E122F4">
            <w:r>
              <w:t>0</w:t>
            </w:r>
          </w:p>
        </w:tc>
        <w:tc>
          <w:tcPr>
            <w:tcW w:w="808" w:type="dxa"/>
          </w:tcPr>
          <w:p w:rsidR="00BE594D" w:rsidRDefault="00E122F4">
            <w:r>
              <w:t>0</w:t>
            </w:r>
          </w:p>
        </w:tc>
        <w:tc>
          <w:tcPr>
            <w:tcW w:w="1172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349" w:type="dxa"/>
          </w:tcPr>
          <w:p w:rsidR="00BE594D" w:rsidRDefault="00E122F4">
            <w:r>
              <w:t>0</w:t>
            </w:r>
          </w:p>
        </w:tc>
        <w:tc>
          <w:tcPr>
            <w:tcW w:w="675" w:type="dxa"/>
          </w:tcPr>
          <w:p w:rsidR="00BE594D" w:rsidRDefault="00E122F4">
            <w:r>
              <w:t>0</w:t>
            </w:r>
          </w:p>
        </w:tc>
        <w:tc>
          <w:tcPr>
            <w:tcW w:w="585" w:type="dxa"/>
          </w:tcPr>
          <w:p w:rsidR="00BE594D" w:rsidRDefault="00E122F4">
            <w:r>
              <w:t>0</w:t>
            </w:r>
          </w:p>
        </w:tc>
        <w:tc>
          <w:tcPr>
            <w:tcW w:w="452" w:type="dxa"/>
          </w:tcPr>
          <w:p w:rsidR="00BE594D" w:rsidRDefault="00BE594D"/>
        </w:tc>
        <w:tc>
          <w:tcPr>
            <w:tcW w:w="629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720" w:type="dxa"/>
          </w:tcPr>
          <w:p w:rsidR="00BE594D" w:rsidRDefault="00BE594D"/>
        </w:tc>
        <w:tc>
          <w:tcPr>
            <w:tcW w:w="1261" w:type="dxa"/>
          </w:tcPr>
          <w:p w:rsidR="00BE594D" w:rsidRDefault="00E122F4">
            <w:r>
              <w:t>Total</w:t>
            </w:r>
          </w:p>
        </w:tc>
        <w:tc>
          <w:tcPr>
            <w:tcW w:w="720" w:type="dxa"/>
          </w:tcPr>
          <w:p w:rsidR="00BE594D" w:rsidRDefault="00E122F4">
            <w:r>
              <w:t>28465</w:t>
            </w:r>
          </w:p>
        </w:tc>
        <w:tc>
          <w:tcPr>
            <w:tcW w:w="967" w:type="dxa"/>
          </w:tcPr>
          <w:p w:rsidR="00BE594D" w:rsidRDefault="00E122F4">
            <w:r>
              <w:t>18455405</w:t>
            </w:r>
          </w:p>
        </w:tc>
        <w:tc>
          <w:tcPr>
            <w:tcW w:w="833" w:type="dxa"/>
          </w:tcPr>
          <w:p w:rsidR="00BE594D" w:rsidRDefault="00E122F4">
            <w:r>
              <w:t>0</w:t>
            </w:r>
          </w:p>
        </w:tc>
        <w:tc>
          <w:tcPr>
            <w:tcW w:w="968" w:type="dxa"/>
          </w:tcPr>
          <w:p w:rsidR="00BE594D" w:rsidRDefault="00E122F4">
            <w:r>
              <w:t>0</w:t>
            </w:r>
          </w:p>
        </w:tc>
        <w:tc>
          <w:tcPr>
            <w:tcW w:w="808" w:type="dxa"/>
          </w:tcPr>
          <w:p w:rsidR="00BE594D" w:rsidRDefault="00E122F4">
            <w:r>
              <w:t>18455405</w:t>
            </w:r>
          </w:p>
        </w:tc>
        <w:tc>
          <w:tcPr>
            <w:tcW w:w="1172" w:type="dxa"/>
          </w:tcPr>
          <w:p w:rsidR="00BE594D" w:rsidRDefault="00E122F4">
            <w:r>
              <w:t>100</w:t>
            </w:r>
          </w:p>
        </w:tc>
        <w:tc>
          <w:tcPr>
            <w:tcW w:w="540" w:type="dxa"/>
          </w:tcPr>
          <w:p w:rsidR="00BE594D" w:rsidRDefault="00E122F4">
            <w:r>
              <w:t>18455405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18455405</w:t>
            </w:r>
          </w:p>
        </w:tc>
        <w:tc>
          <w:tcPr>
            <w:tcW w:w="631" w:type="dxa"/>
          </w:tcPr>
          <w:p w:rsidR="00BE594D" w:rsidRDefault="00E122F4">
            <w:r>
              <w:t>100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349" w:type="dxa"/>
          </w:tcPr>
          <w:p w:rsidR="00BE594D" w:rsidRDefault="00E122F4">
            <w:r>
              <w:t>100</w:t>
            </w:r>
          </w:p>
        </w:tc>
        <w:tc>
          <w:tcPr>
            <w:tcW w:w="675" w:type="dxa"/>
          </w:tcPr>
          <w:p w:rsidR="00BE594D" w:rsidRDefault="00E122F4">
            <w:r>
              <w:t>0</w:t>
            </w:r>
          </w:p>
        </w:tc>
        <w:tc>
          <w:tcPr>
            <w:tcW w:w="585" w:type="dxa"/>
          </w:tcPr>
          <w:p w:rsidR="00BE594D" w:rsidRDefault="00E122F4">
            <w:r>
              <w:t>0</w:t>
            </w:r>
          </w:p>
        </w:tc>
        <w:tc>
          <w:tcPr>
            <w:tcW w:w="452" w:type="dxa"/>
          </w:tcPr>
          <w:p w:rsidR="00BE594D" w:rsidRDefault="00BE594D"/>
        </w:tc>
        <w:tc>
          <w:tcPr>
            <w:tcW w:w="629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17566359</w:t>
            </w:r>
          </w:p>
        </w:tc>
      </w:tr>
    </w:tbl>
    <w:p w:rsidR="0018587D" w:rsidRDefault="0018587D">
      <w:pPr>
        <w:sectPr w:rsidR="0018587D">
          <w:headerReference w:type="default" r:id="rId8"/>
          <w:footerReference w:type="default" r:id="rId9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BE594D">
        <w:tc>
          <w:tcPr>
            <w:tcW w:w="468" w:type="dxa"/>
          </w:tcPr>
          <w:p w:rsidR="00BE594D" w:rsidRDefault="00E122F4">
            <w:r>
              <w:t>1</w:t>
            </w:r>
          </w:p>
        </w:tc>
        <w:tc>
          <w:tcPr>
            <w:tcW w:w="1400" w:type="dxa"/>
          </w:tcPr>
          <w:p w:rsidR="00BE594D" w:rsidRDefault="00E122F4">
            <w:r>
              <w:t>Indian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a</w:t>
            </w:r>
          </w:p>
        </w:tc>
        <w:tc>
          <w:tcPr>
            <w:tcW w:w="1400" w:type="dxa"/>
          </w:tcPr>
          <w:p w:rsidR="00BE594D" w:rsidRDefault="00E122F4">
            <w:r>
              <w:t>Individuals/Hindu undivided Family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3</w:t>
            </w:r>
          </w:p>
        </w:tc>
        <w:tc>
          <w:tcPr>
            <w:tcW w:w="653" w:type="dxa"/>
          </w:tcPr>
          <w:p w:rsidR="00BE594D" w:rsidRDefault="00E122F4">
            <w:r>
              <w:t>90000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90000</w:t>
            </w:r>
          </w:p>
        </w:tc>
        <w:tc>
          <w:tcPr>
            <w:tcW w:w="900" w:type="dxa"/>
          </w:tcPr>
          <w:p w:rsidR="00BE594D" w:rsidRDefault="00E122F4">
            <w:r>
              <w:t>.49</w:t>
            </w:r>
          </w:p>
        </w:tc>
        <w:tc>
          <w:tcPr>
            <w:tcW w:w="629" w:type="dxa"/>
          </w:tcPr>
          <w:p w:rsidR="00BE594D" w:rsidRDefault="00E122F4">
            <w:r>
              <w:t>90000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90000</w:t>
            </w:r>
          </w:p>
        </w:tc>
        <w:tc>
          <w:tcPr>
            <w:tcW w:w="811" w:type="dxa"/>
          </w:tcPr>
          <w:p w:rsidR="00BE594D" w:rsidRDefault="00E122F4">
            <w:r>
              <w:t>.49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.49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90000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Harsh Vardhan Goenka</w:t>
            </w:r>
          </w:p>
        </w:tc>
        <w:tc>
          <w:tcPr>
            <w:tcW w:w="629" w:type="dxa"/>
          </w:tcPr>
          <w:p w:rsidR="00BE594D" w:rsidRDefault="00E122F4">
            <w:r>
              <w:t>AABPG7041G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45000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45000</w:t>
            </w:r>
          </w:p>
        </w:tc>
        <w:tc>
          <w:tcPr>
            <w:tcW w:w="900" w:type="dxa"/>
          </w:tcPr>
          <w:p w:rsidR="00BE594D" w:rsidRDefault="00E122F4">
            <w:r>
              <w:t>.24</w:t>
            </w:r>
          </w:p>
        </w:tc>
        <w:tc>
          <w:tcPr>
            <w:tcW w:w="629" w:type="dxa"/>
          </w:tcPr>
          <w:p w:rsidR="00BE594D" w:rsidRDefault="00E122F4">
            <w:r>
              <w:t>45000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45000</w:t>
            </w:r>
          </w:p>
        </w:tc>
        <w:tc>
          <w:tcPr>
            <w:tcW w:w="811" w:type="dxa"/>
          </w:tcPr>
          <w:p w:rsidR="00BE594D" w:rsidRDefault="00E122F4">
            <w:r>
              <w:t>.24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.24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45000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Rama Prasad</w:t>
            </w:r>
            <w:r>
              <w:t xml:space="preserve"> Goenka</w:t>
            </w:r>
          </w:p>
        </w:tc>
        <w:tc>
          <w:tcPr>
            <w:tcW w:w="629" w:type="dxa"/>
          </w:tcPr>
          <w:p w:rsidR="00BE594D" w:rsidRDefault="00E122F4">
            <w:r>
              <w:t>AEFPG4687J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10000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10000</w:t>
            </w:r>
          </w:p>
        </w:tc>
        <w:tc>
          <w:tcPr>
            <w:tcW w:w="900" w:type="dxa"/>
          </w:tcPr>
          <w:p w:rsidR="00BE594D" w:rsidRDefault="00E122F4">
            <w:r>
              <w:t>.05</w:t>
            </w:r>
          </w:p>
        </w:tc>
        <w:tc>
          <w:tcPr>
            <w:tcW w:w="629" w:type="dxa"/>
          </w:tcPr>
          <w:p w:rsidR="00BE594D" w:rsidRDefault="00E122F4">
            <w:r>
              <w:t>10000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10000</w:t>
            </w:r>
          </w:p>
        </w:tc>
        <w:tc>
          <w:tcPr>
            <w:tcW w:w="811" w:type="dxa"/>
          </w:tcPr>
          <w:p w:rsidR="00BE594D" w:rsidRDefault="00E122F4">
            <w:r>
              <w:t>.05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.05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10000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Sanjiv Goenka</w:t>
            </w:r>
          </w:p>
        </w:tc>
        <w:tc>
          <w:tcPr>
            <w:tcW w:w="629" w:type="dxa"/>
          </w:tcPr>
          <w:p w:rsidR="00BE594D" w:rsidRDefault="00E122F4">
            <w:r>
              <w:t>AEFPG4689G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35000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35000</w:t>
            </w:r>
          </w:p>
        </w:tc>
        <w:tc>
          <w:tcPr>
            <w:tcW w:w="900" w:type="dxa"/>
          </w:tcPr>
          <w:p w:rsidR="00BE594D" w:rsidRDefault="00E122F4">
            <w:r>
              <w:t>.19</w:t>
            </w:r>
          </w:p>
        </w:tc>
        <w:tc>
          <w:tcPr>
            <w:tcW w:w="629" w:type="dxa"/>
          </w:tcPr>
          <w:p w:rsidR="00BE594D" w:rsidRDefault="00E122F4">
            <w:r>
              <w:t>35000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35000</w:t>
            </w:r>
          </w:p>
        </w:tc>
        <w:tc>
          <w:tcPr>
            <w:tcW w:w="811" w:type="dxa"/>
          </w:tcPr>
          <w:p w:rsidR="00BE594D" w:rsidRDefault="00E122F4">
            <w:r>
              <w:t>.19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.19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35000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b</w:t>
            </w:r>
          </w:p>
        </w:tc>
        <w:tc>
          <w:tcPr>
            <w:tcW w:w="1400" w:type="dxa"/>
          </w:tcPr>
          <w:p w:rsidR="00BE594D" w:rsidRDefault="00E122F4">
            <w:r>
              <w:t>Central Government/ State Government(s)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c</w:t>
            </w:r>
          </w:p>
        </w:tc>
        <w:tc>
          <w:tcPr>
            <w:tcW w:w="1400" w:type="dxa"/>
          </w:tcPr>
          <w:p w:rsidR="00BE594D" w:rsidRDefault="00E122F4">
            <w:r>
              <w:t xml:space="preserve">Financial </w:t>
            </w:r>
            <w:r>
              <w:t>Institutions/ Banks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d</w:t>
            </w:r>
          </w:p>
        </w:tc>
        <w:tc>
          <w:tcPr>
            <w:tcW w:w="1400" w:type="dxa"/>
          </w:tcPr>
          <w:p w:rsidR="00BE594D" w:rsidRDefault="00E122F4">
            <w:r>
              <w:t xml:space="preserve">Any Other </w:t>
            </w:r>
            <w:r>
              <w:lastRenderedPageBreak/>
              <w:t>(specify)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18</w:t>
            </w:r>
          </w:p>
        </w:tc>
        <w:tc>
          <w:tcPr>
            <w:tcW w:w="653" w:type="dxa"/>
          </w:tcPr>
          <w:p w:rsidR="00BE594D" w:rsidRDefault="00E122F4">
            <w:r>
              <w:t>91936</w:t>
            </w:r>
            <w:r>
              <w:lastRenderedPageBreak/>
              <w:t>15</w:t>
            </w:r>
          </w:p>
        </w:tc>
        <w:tc>
          <w:tcPr>
            <w:tcW w:w="900" w:type="dxa"/>
          </w:tcPr>
          <w:p w:rsidR="00BE594D" w:rsidRDefault="00E122F4">
            <w:r>
              <w:lastRenderedPageBreak/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919361</w:t>
            </w:r>
            <w:r>
              <w:lastRenderedPageBreak/>
              <w:t>5</w:t>
            </w:r>
          </w:p>
        </w:tc>
        <w:tc>
          <w:tcPr>
            <w:tcW w:w="900" w:type="dxa"/>
          </w:tcPr>
          <w:p w:rsidR="00BE594D" w:rsidRDefault="00E122F4">
            <w:r>
              <w:lastRenderedPageBreak/>
              <w:t>49.82</w:t>
            </w:r>
          </w:p>
        </w:tc>
        <w:tc>
          <w:tcPr>
            <w:tcW w:w="629" w:type="dxa"/>
          </w:tcPr>
          <w:p w:rsidR="00BE594D" w:rsidRDefault="00E122F4">
            <w:r>
              <w:t>91936</w:t>
            </w:r>
            <w:r>
              <w:lastRenderedPageBreak/>
              <w:t>15</w:t>
            </w:r>
          </w:p>
        </w:tc>
        <w:tc>
          <w:tcPr>
            <w:tcW w:w="631" w:type="dxa"/>
          </w:tcPr>
          <w:p w:rsidR="00BE594D" w:rsidRDefault="00E122F4">
            <w:r>
              <w:lastRenderedPageBreak/>
              <w:t>0</w:t>
            </w:r>
          </w:p>
        </w:tc>
        <w:tc>
          <w:tcPr>
            <w:tcW w:w="449" w:type="dxa"/>
          </w:tcPr>
          <w:p w:rsidR="00BE594D" w:rsidRDefault="00E122F4">
            <w:r>
              <w:t>919</w:t>
            </w:r>
            <w:r>
              <w:lastRenderedPageBreak/>
              <w:t>3615</w:t>
            </w:r>
          </w:p>
        </w:tc>
        <w:tc>
          <w:tcPr>
            <w:tcW w:w="811" w:type="dxa"/>
          </w:tcPr>
          <w:p w:rsidR="00BE594D" w:rsidRDefault="00E122F4">
            <w:r>
              <w:lastRenderedPageBreak/>
              <w:t>49.82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49.82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9193615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Trust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12</w:t>
            </w:r>
          </w:p>
        </w:tc>
        <w:tc>
          <w:tcPr>
            <w:tcW w:w="653" w:type="dxa"/>
          </w:tcPr>
          <w:p w:rsidR="00BE594D" w:rsidRDefault="00E122F4">
            <w:r>
              <w:t>262140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262140</w:t>
            </w:r>
          </w:p>
        </w:tc>
        <w:tc>
          <w:tcPr>
            <w:tcW w:w="900" w:type="dxa"/>
          </w:tcPr>
          <w:p w:rsidR="00BE594D" w:rsidRDefault="00E122F4">
            <w:r>
              <w:t>1.42</w:t>
            </w:r>
          </w:p>
        </w:tc>
        <w:tc>
          <w:tcPr>
            <w:tcW w:w="629" w:type="dxa"/>
          </w:tcPr>
          <w:p w:rsidR="00BE594D" w:rsidRDefault="00E122F4">
            <w:r>
              <w:t>262140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262140</w:t>
            </w:r>
          </w:p>
        </w:tc>
        <w:tc>
          <w:tcPr>
            <w:tcW w:w="811" w:type="dxa"/>
          </w:tcPr>
          <w:p w:rsidR="00BE594D" w:rsidRDefault="00E122F4">
            <w:r>
              <w:t>1.42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1.42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262140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Pradip Kumar Khaitan</w:t>
            </w:r>
          </w:p>
        </w:tc>
        <w:tc>
          <w:tcPr>
            <w:tcW w:w="629" w:type="dxa"/>
          </w:tcPr>
          <w:p w:rsidR="00BE594D" w:rsidRDefault="00E122F4">
            <w:r>
              <w:t>AAATH1300E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43680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43680</w:t>
            </w:r>
          </w:p>
        </w:tc>
        <w:tc>
          <w:tcPr>
            <w:tcW w:w="900" w:type="dxa"/>
          </w:tcPr>
          <w:p w:rsidR="00BE594D" w:rsidRDefault="00E122F4">
            <w:r>
              <w:t>.24</w:t>
            </w:r>
          </w:p>
        </w:tc>
        <w:tc>
          <w:tcPr>
            <w:tcW w:w="629" w:type="dxa"/>
          </w:tcPr>
          <w:p w:rsidR="00BE594D" w:rsidRDefault="00E122F4">
            <w:r>
              <w:t>43680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43680</w:t>
            </w:r>
          </w:p>
        </w:tc>
        <w:tc>
          <w:tcPr>
            <w:tcW w:w="811" w:type="dxa"/>
          </w:tcPr>
          <w:p w:rsidR="00BE594D" w:rsidRDefault="00E122F4">
            <w:r>
              <w:t>.24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.24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43680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Pradip Kumar Khaitan</w:t>
            </w:r>
          </w:p>
        </w:tc>
        <w:tc>
          <w:tcPr>
            <w:tcW w:w="629" w:type="dxa"/>
          </w:tcPr>
          <w:p w:rsidR="00BE594D" w:rsidRDefault="00E122F4">
            <w:r>
              <w:t>AAATH1330C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43680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43680</w:t>
            </w:r>
          </w:p>
        </w:tc>
        <w:tc>
          <w:tcPr>
            <w:tcW w:w="900" w:type="dxa"/>
          </w:tcPr>
          <w:p w:rsidR="00BE594D" w:rsidRDefault="00E122F4">
            <w:r>
              <w:t>.24</w:t>
            </w:r>
          </w:p>
        </w:tc>
        <w:tc>
          <w:tcPr>
            <w:tcW w:w="629" w:type="dxa"/>
          </w:tcPr>
          <w:p w:rsidR="00BE594D" w:rsidRDefault="00E122F4">
            <w:r>
              <w:t>43680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43680</w:t>
            </w:r>
          </w:p>
        </w:tc>
        <w:tc>
          <w:tcPr>
            <w:tcW w:w="811" w:type="dxa"/>
          </w:tcPr>
          <w:p w:rsidR="00BE594D" w:rsidRDefault="00E122F4">
            <w:r>
              <w:t>.24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.24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43680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Pradip Kumar Khaitan</w:t>
            </w:r>
          </w:p>
        </w:tc>
        <w:tc>
          <w:tcPr>
            <w:tcW w:w="629" w:type="dxa"/>
          </w:tcPr>
          <w:p w:rsidR="00BE594D" w:rsidRDefault="00E122F4">
            <w:r>
              <w:t>AAATH1331D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43680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43680</w:t>
            </w:r>
          </w:p>
        </w:tc>
        <w:tc>
          <w:tcPr>
            <w:tcW w:w="900" w:type="dxa"/>
          </w:tcPr>
          <w:p w:rsidR="00BE594D" w:rsidRDefault="00E122F4">
            <w:r>
              <w:t>.24</w:t>
            </w:r>
          </w:p>
        </w:tc>
        <w:tc>
          <w:tcPr>
            <w:tcW w:w="629" w:type="dxa"/>
          </w:tcPr>
          <w:p w:rsidR="00BE594D" w:rsidRDefault="00E122F4">
            <w:r>
              <w:t>43680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43680</w:t>
            </w:r>
          </w:p>
        </w:tc>
        <w:tc>
          <w:tcPr>
            <w:tcW w:w="811" w:type="dxa"/>
          </w:tcPr>
          <w:p w:rsidR="00BE594D" w:rsidRDefault="00E122F4">
            <w:r>
              <w:t>.24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.24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43680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Pradip Kumar Khaitan</w:t>
            </w:r>
          </w:p>
        </w:tc>
        <w:tc>
          <w:tcPr>
            <w:tcW w:w="629" w:type="dxa"/>
          </w:tcPr>
          <w:p w:rsidR="00BE594D" w:rsidRDefault="00E122F4">
            <w:r>
              <w:t>AAATH1332A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43680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43680</w:t>
            </w:r>
          </w:p>
        </w:tc>
        <w:tc>
          <w:tcPr>
            <w:tcW w:w="900" w:type="dxa"/>
          </w:tcPr>
          <w:p w:rsidR="00BE594D" w:rsidRDefault="00E122F4">
            <w:r>
              <w:t>.24</w:t>
            </w:r>
          </w:p>
        </w:tc>
        <w:tc>
          <w:tcPr>
            <w:tcW w:w="629" w:type="dxa"/>
          </w:tcPr>
          <w:p w:rsidR="00BE594D" w:rsidRDefault="00E122F4">
            <w:r>
              <w:t>43680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43680</w:t>
            </w:r>
          </w:p>
        </w:tc>
        <w:tc>
          <w:tcPr>
            <w:tcW w:w="811" w:type="dxa"/>
          </w:tcPr>
          <w:p w:rsidR="00BE594D" w:rsidRDefault="00E122F4">
            <w:r>
              <w:t>.24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.24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43680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Pradip Kumar Khaitan</w:t>
            </w:r>
          </w:p>
        </w:tc>
        <w:tc>
          <w:tcPr>
            <w:tcW w:w="629" w:type="dxa"/>
          </w:tcPr>
          <w:p w:rsidR="00BE594D" w:rsidRDefault="00E122F4">
            <w:r>
              <w:t>AAATH1333B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43680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43680</w:t>
            </w:r>
          </w:p>
        </w:tc>
        <w:tc>
          <w:tcPr>
            <w:tcW w:w="900" w:type="dxa"/>
          </w:tcPr>
          <w:p w:rsidR="00BE594D" w:rsidRDefault="00E122F4">
            <w:r>
              <w:t>.24</w:t>
            </w:r>
          </w:p>
        </w:tc>
        <w:tc>
          <w:tcPr>
            <w:tcW w:w="629" w:type="dxa"/>
          </w:tcPr>
          <w:p w:rsidR="00BE594D" w:rsidRDefault="00E122F4">
            <w:r>
              <w:t>43680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43680</w:t>
            </w:r>
          </w:p>
        </w:tc>
        <w:tc>
          <w:tcPr>
            <w:tcW w:w="811" w:type="dxa"/>
          </w:tcPr>
          <w:p w:rsidR="00BE594D" w:rsidRDefault="00E122F4">
            <w:r>
              <w:t>.24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.24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43680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Pradip Kumar Khaitan</w:t>
            </w:r>
          </w:p>
        </w:tc>
        <w:tc>
          <w:tcPr>
            <w:tcW w:w="629" w:type="dxa"/>
          </w:tcPr>
          <w:p w:rsidR="00BE594D" w:rsidRDefault="00E122F4">
            <w:r>
              <w:t>AAATH1334G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43680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43680</w:t>
            </w:r>
          </w:p>
        </w:tc>
        <w:tc>
          <w:tcPr>
            <w:tcW w:w="900" w:type="dxa"/>
          </w:tcPr>
          <w:p w:rsidR="00BE594D" w:rsidRDefault="00E122F4">
            <w:r>
              <w:t>.24</w:t>
            </w:r>
          </w:p>
        </w:tc>
        <w:tc>
          <w:tcPr>
            <w:tcW w:w="629" w:type="dxa"/>
          </w:tcPr>
          <w:p w:rsidR="00BE594D" w:rsidRDefault="00E122F4">
            <w:r>
              <w:t>43680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43680</w:t>
            </w:r>
          </w:p>
        </w:tc>
        <w:tc>
          <w:tcPr>
            <w:tcW w:w="811" w:type="dxa"/>
          </w:tcPr>
          <w:p w:rsidR="00BE594D" w:rsidRDefault="00E122F4">
            <w:r>
              <w:t>.24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.24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43680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Harsh Vardhan Goenka</w:t>
            </w:r>
          </w:p>
        </w:tc>
        <w:tc>
          <w:tcPr>
            <w:tcW w:w="629" w:type="dxa"/>
          </w:tcPr>
          <w:p w:rsidR="00BE594D" w:rsidRDefault="00E122F4">
            <w:r>
              <w:t>AABTC3542J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10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10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Harsh Vardhan Goenka</w:t>
            </w:r>
          </w:p>
        </w:tc>
        <w:tc>
          <w:tcPr>
            <w:tcW w:w="629" w:type="dxa"/>
          </w:tcPr>
          <w:p w:rsidR="00BE594D" w:rsidRDefault="00E122F4">
            <w:r>
              <w:t>AABTN5833D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10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10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Harsh Vardhan Goenka</w:t>
            </w:r>
          </w:p>
        </w:tc>
        <w:tc>
          <w:tcPr>
            <w:tcW w:w="629" w:type="dxa"/>
          </w:tcPr>
          <w:p w:rsidR="00BE594D" w:rsidRDefault="00E122F4">
            <w:r>
              <w:t>AADTM0341H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10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10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Harsh Vardhan Goenka</w:t>
            </w:r>
          </w:p>
        </w:tc>
        <w:tc>
          <w:tcPr>
            <w:tcW w:w="629" w:type="dxa"/>
          </w:tcPr>
          <w:p w:rsidR="00BE594D" w:rsidRDefault="00E122F4">
            <w:r>
              <w:t>AALTS1766Q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10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10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Harsh Vardhan Goenka</w:t>
            </w:r>
          </w:p>
        </w:tc>
        <w:tc>
          <w:tcPr>
            <w:tcW w:w="629" w:type="dxa"/>
          </w:tcPr>
          <w:p w:rsidR="00BE594D" w:rsidRDefault="00E122F4">
            <w:r>
              <w:t>AALTS1767R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10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10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Harsh Vardhan Goenka</w:t>
            </w:r>
          </w:p>
        </w:tc>
        <w:tc>
          <w:tcPr>
            <w:tcW w:w="629" w:type="dxa"/>
          </w:tcPr>
          <w:p w:rsidR="00BE594D" w:rsidRDefault="00E122F4">
            <w:r>
              <w:t>AACTP0626M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10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10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Body Corporate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6</w:t>
            </w:r>
          </w:p>
        </w:tc>
        <w:tc>
          <w:tcPr>
            <w:tcW w:w="653" w:type="dxa"/>
          </w:tcPr>
          <w:p w:rsidR="00BE594D" w:rsidRDefault="00E122F4">
            <w:r>
              <w:t>8931475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8931475</w:t>
            </w:r>
          </w:p>
        </w:tc>
        <w:tc>
          <w:tcPr>
            <w:tcW w:w="900" w:type="dxa"/>
          </w:tcPr>
          <w:p w:rsidR="00BE594D" w:rsidRDefault="00E122F4">
            <w:r>
              <w:t>48.39</w:t>
            </w:r>
          </w:p>
        </w:tc>
        <w:tc>
          <w:tcPr>
            <w:tcW w:w="629" w:type="dxa"/>
          </w:tcPr>
          <w:p w:rsidR="00BE594D" w:rsidRDefault="00E122F4">
            <w:r>
              <w:t>8931475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8931475</w:t>
            </w:r>
          </w:p>
        </w:tc>
        <w:tc>
          <w:tcPr>
            <w:tcW w:w="811" w:type="dxa"/>
          </w:tcPr>
          <w:p w:rsidR="00BE594D" w:rsidRDefault="00E122F4">
            <w:r>
              <w:t>48.39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48.39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8931475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Rainbow Investments Limited</w:t>
            </w:r>
          </w:p>
        </w:tc>
        <w:tc>
          <w:tcPr>
            <w:tcW w:w="629" w:type="dxa"/>
          </w:tcPr>
          <w:p w:rsidR="00BE594D" w:rsidRDefault="00E122F4">
            <w:r>
              <w:t>AAACR3915Q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4471063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4471063</w:t>
            </w:r>
          </w:p>
        </w:tc>
        <w:tc>
          <w:tcPr>
            <w:tcW w:w="900" w:type="dxa"/>
          </w:tcPr>
          <w:p w:rsidR="00BE594D" w:rsidRDefault="00E122F4">
            <w:r>
              <w:t>24.23</w:t>
            </w:r>
          </w:p>
        </w:tc>
        <w:tc>
          <w:tcPr>
            <w:tcW w:w="629" w:type="dxa"/>
          </w:tcPr>
          <w:p w:rsidR="00BE594D" w:rsidRDefault="00E122F4">
            <w:r>
              <w:t>4471063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4471063</w:t>
            </w:r>
          </w:p>
        </w:tc>
        <w:tc>
          <w:tcPr>
            <w:tcW w:w="811" w:type="dxa"/>
          </w:tcPr>
          <w:p w:rsidR="00BE594D" w:rsidRDefault="00E122F4">
            <w:r>
              <w:t>24.23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24.23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4471063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Instant Holdings Limited</w:t>
            </w:r>
          </w:p>
        </w:tc>
        <w:tc>
          <w:tcPr>
            <w:tcW w:w="629" w:type="dxa"/>
          </w:tcPr>
          <w:p w:rsidR="00BE594D" w:rsidRDefault="00E122F4">
            <w:r>
              <w:t>AACCK5600M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1420200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1420200</w:t>
            </w:r>
          </w:p>
        </w:tc>
        <w:tc>
          <w:tcPr>
            <w:tcW w:w="900" w:type="dxa"/>
          </w:tcPr>
          <w:p w:rsidR="00BE594D" w:rsidRDefault="00E122F4">
            <w:r>
              <w:t>7.7</w:t>
            </w:r>
          </w:p>
        </w:tc>
        <w:tc>
          <w:tcPr>
            <w:tcW w:w="629" w:type="dxa"/>
          </w:tcPr>
          <w:p w:rsidR="00BE594D" w:rsidRDefault="00E122F4">
            <w:r>
              <w:t>1420200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1420200</w:t>
            </w:r>
          </w:p>
        </w:tc>
        <w:tc>
          <w:tcPr>
            <w:tcW w:w="811" w:type="dxa"/>
          </w:tcPr>
          <w:p w:rsidR="00BE594D" w:rsidRDefault="00E122F4">
            <w:r>
              <w:t>7.7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7.7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1420200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 xml:space="preserve">Swallow </w:t>
            </w:r>
            <w:r>
              <w:t>Associates LLP</w:t>
            </w:r>
          </w:p>
        </w:tc>
        <w:tc>
          <w:tcPr>
            <w:tcW w:w="629" w:type="dxa"/>
          </w:tcPr>
          <w:p w:rsidR="00BE594D" w:rsidRDefault="00E122F4">
            <w:r>
              <w:t>ACGFS5041R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1190722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1190722</w:t>
            </w:r>
          </w:p>
        </w:tc>
        <w:tc>
          <w:tcPr>
            <w:tcW w:w="900" w:type="dxa"/>
          </w:tcPr>
          <w:p w:rsidR="00BE594D" w:rsidRDefault="00E122F4">
            <w:r>
              <w:t>6.45</w:t>
            </w:r>
          </w:p>
        </w:tc>
        <w:tc>
          <w:tcPr>
            <w:tcW w:w="629" w:type="dxa"/>
          </w:tcPr>
          <w:p w:rsidR="00BE594D" w:rsidRDefault="00E122F4">
            <w:r>
              <w:t>1190722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1190722</w:t>
            </w:r>
          </w:p>
        </w:tc>
        <w:tc>
          <w:tcPr>
            <w:tcW w:w="811" w:type="dxa"/>
          </w:tcPr>
          <w:p w:rsidR="00BE594D" w:rsidRDefault="00E122F4">
            <w:r>
              <w:t>6.45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6.45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1190722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Carniwal Investments Ltd.</w:t>
            </w:r>
          </w:p>
        </w:tc>
        <w:tc>
          <w:tcPr>
            <w:tcW w:w="629" w:type="dxa"/>
          </w:tcPr>
          <w:p w:rsidR="00BE594D" w:rsidRDefault="00E122F4">
            <w:r>
              <w:t>AABCC0206A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1121230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1121230</w:t>
            </w:r>
          </w:p>
        </w:tc>
        <w:tc>
          <w:tcPr>
            <w:tcW w:w="900" w:type="dxa"/>
          </w:tcPr>
          <w:p w:rsidR="00BE594D" w:rsidRDefault="00E122F4">
            <w:r>
              <w:t>6.08</w:t>
            </w:r>
          </w:p>
        </w:tc>
        <w:tc>
          <w:tcPr>
            <w:tcW w:w="629" w:type="dxa"/>
          </w:tcPr>
          <w:p w:rsidR="00BE594D" w:rsidRDefault="00E122F4">
            <w:r>
              <w:t>1121230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1121230</w:t>
            </w:r>
          </w:p>
        </w:tc>
        <w:tc>
          <w:tcPr>
            <w:tcW w:w="811" w:type="dxa"/>
          </w:tcPr>
          <w:p w:rsidR="00BE594D" w:rsidRDefault="00E122F4">
            <w:r>
              <w:t>6.08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6.08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1121230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Summit Securities Limited</w:t>
            </w:r>
          </w:p>
        </w:tc>
        <w:tc>
          <w:tcPr>
            <w:tcW w:w="629" w:type="dxa"/>
          </w:tcPr>
          <w:p w:rsidR="00BE594D" w:rsidRDefault="00E122F4">
            <w:r>
              <w:t>AAACR4334B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728160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728160</w:t>
            </w:r>
          </w:p>
        </w:tc>
        <w:tc>
          <w:tcPr>
            <w:tcW w:w="900" w:type="dxa"/>
          </w:tcPr>
          <w:p w:rsidR="00BE594D" w:rsidRDefault="00E122F4">
            <w:r>
              <w:t>3.95</w:t>
            </w:r>
          </w:p>
        </w:tc>
        <w:tc>
          <w:tcPr>
            <w:tcW w:w="629" w:type="dxa"/>
          </w:tcPr>
          <w:p w:rsidR="00BE594D" w:rsidRDefault="00E122F4">
            <w:r>
              <w:t>728160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728160</w:t>
            </w:r>
          </w:p>
        </w:tc>
        <w:tc>
          <w:tcPr>
            <w:tcW w:w="811" w:type="dxa"/>
          </w:tcPr>
          <w:p w:rsidR="00BE594D" w:rsidRDefault="00E122F4">
            <w:r>
              <w:t>3.95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3.95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728160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Saregama India Limited</w:t>
            </w:r>
          </w:p>
        </w:tc>
        <w:tc>
          <w:tcPr>
            <w:tcW w:w="629" w:type="dxa"/>
          </w:tcPr>
          <w:p w:rsidR="00BE594D" w:rsidRDefault="00E122F4">
            <w:r>
              <w:t>AAACT9815B</w:t>
            </w:r>
          </w:p>
        </w:tc>
        <w:tc>
          <w:tcPr>
            <w:tcW w:w="720" w:type="dxa"/>
          </w:tcPr>
          <w:p w:rsidR="00BE594D" w:rsidRDefault="00BE594D"/>
        </w:tc>
        <w:tc>
          <w:tcPr>
            <w:tcW w:w="653" w:type="dxa"/>
          </w:tcPr>
          <w:p w:rsidR="00BE594D" w:rsidRDefault="00E122F4">
            <w:r>
              <w:t>100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100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100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100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100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Sub-Total (A)(1)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21</w:t>
            </w:r>
          </w:p>
        </w:tc>
        <w:tc>
          <w:tcPr>
            <w:tcW w:w="653" w:type="dxa"/>
          </w:tcPr>
          <w:p w:rsidR="00BE594D" w:rsidRDefault="00E122F4">
            <w:r>
              <w:t>9283615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9283615</w:t>
            </w:r>
          </w:p>
        </w:tc>
        <w:tc>
          <w:tcPr>
            <w:tcW w:w="900" w:type="dxa"/>
          </w:tcPr>
          <w:p w:rsidR="00BE594D" w:rsidRDefault="00E122F4">
            <w:r>
              <w:t>50.31</w:t>
            </w:r>
          </w:p>
        </w:tc>
        <w:tc>
          <w:tcPr>
            <w:tcW w:w="629" w:type="dxa"/>
          </w:tcPr>
          <w:p w:rsidR="00BE594D" w:rsidRDefault="00E122F4">
            <w:r>
              <w:t>9283615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9283615</w:t>
            </w:r>
          </w:p>
        </w:tc>
        <w:tc>
          <w:tcPr>
            <w:tcW w:w="811" w:type="dxa"/>
          </w:tcPr>
          <w:p w:rsidR="00BE594D" w:rsidRDefault="00E122F4">
            <w:r>
              <w:t>50.31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50.31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9283615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2</w:t>
            </w:r>
          </w:p>
        </w:tc>
        <w:tc>
          <w:tcPr>
            <w:tcW w:w="1400" w:type="dxa"/>
          </w:tcPr>
          <w:p w:rsidR="00BE594D" w:rsidRDefault="00E122F4">
            <w:r>
              <w:t>Foreign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a</w:t>
            </w:r>
          </w:p>
        </w:tc>
        <w:tc>
          <w:tcPr>
            <w:tcW w:w="1400" w:type="dxa"/>
          </w:tcPr>
          <w:p w:rsidR="00BE594D" w:rsidRDefault="00E122F4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b</w:t>
            </w:r>
          </w:p>
        </w:tc>
        <w:tc>
          <w:tcPr>
            <w:tcW w:w="1400" w:type="dxa"/>
          </w:tcPr>
          <w:p w:rsidR="00BE594D" w:rsidRDefault="00E122F4">
            <w:r>
              <w:t>Government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c</w:t>
            </w:r>
          </w:p>
        </w:tc>
        <w:tc>
          <w:tcPr>
            <w:tcW w:w="1400" w:type="dxa"/>
          </w:tcPr>
          <w:p w:rsidR="00BE594D" w:rsidRDefault="00E122F4">
            <w:r>
              <w:t>Institutions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d</w:t>
            </w:r>
          </w:p>
        </w:tc>
        <w:tc>
          <w:tcPr>
            <w:tcW w:w="1400" w:type="dxa"/>
          </w:tcPr>
          <w:p w:rsidR="00BE594D" w:rsidRDefault="00E122F4">
            <w:r>
              <w:t xml:space="preserve">Foreign </w:t>
            </w:r>
            <w:r>
              <w:lastRenderedPageBreak/>
              <w:t>Portfolio Investor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lastRenderedPageBreak/>
              <w:t>e</w:t>
            </w:r>
          </w:p>
        </w:tc>
        <w:tc>
          <w:tcPr>
            <w:tcW w:w="1400" w:type="dxa"/>
          </w:tcPr>
          <w:p w:rsidR="00BE594D" w:rsidRDefault="00E122F4">
            <w:r>
              <w:t>Any Other (specify)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Sub-Total (A)(2)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21</w:t>
            </w:r>
          </w:p>
        </w:tc>
        <w:tc>
          <w:tcPr>
            <w:tcW w:w="653" w:type="dxa"/>
          </w:tcPr>
          <w:p w:rsidR="00BE594D" w:rsidRDefault="00E122F4">
            <w:r>
              <w:t>9283615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9283615</w:t>
            </w:r>
          </w:p>
        </w:tc>
        <w:tc>
          <w:tcPr>
            <w:tcW w:w="900" w:type="dxa"/>
          </w:tcPr>
          <w:p w:rsidR="00BE594D" w:rsidRDefault="00E122F4">
            <w:r>
              <w:t>50.31</w:t>
            </w:r>
          </w:p>
        </w:tc>
        <w:tc>
          <w:tcPr>
            <w:tcW w:w="629" w:type="dxa"/>
          </w:tcPr>
          <w:p w:rsidR="00BE594D" w:rsidRDefault="00E122F4">
            <w:r>
              <w:t>9283615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9283615</w:t>
            </w:r>
          </w:p>
        </w:tc>
        <w:tc>
          <w:tcPr>
            <w:tcW w:w="811" w:type="dxa"/>
          </w:tcPr>
          <w:p w:rsidR="00BE594D" w:rsidRDefault="00E122F4">
            <w:r>
              <w:t>50.31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50.31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9283615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BE594D">
        <w:tc>
          <w:tcPr>
            <w:tcW w:w="468" w:type="dxa"/>
          </w:tcPr>
          <w:p w:rsidR="00BE594D" w:rsidRDefault="00E122F4">
            <w:r>
              <w:t>1</w:t>
            </w:r>
          </w:p>
        </w:tc>
        <w:tc>
          <w:tcPr>
            <w:tcW w:w="1400" w:type="dxa"/>
          </w:tcPr>
          <w:p w:rsidR="00BE594D" w:rsidRDefault="00E122F4">
            <w:r>
              <w:t>Institutions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E122F4">
            <w:r>
              <w:t>0</w:t>
            </w:r>
          </w:p>
        </w:tc>
        <w:tc>
          <w:tcPr>
            <w:tcW w:w="632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a</w:t>
            </w:r>
          </w:p>
        </w:tc>
        <w:tc>
          <w:tcPr>
            <w:tcW w:w="1400" w:type="dxa"/>
          </w:tcPr>
          <w:p w:rsidR="00BE594D" w:rsidRDefault="00E122F4">
            <w:r>
              <w:t>Mutual Funds/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5</w:t>
            </w:r>
          </w:p>
        </w:tc>
        <w:tc>
          <w:tcPr>
            <w:tcW w:w="653" w:type="dxa"/>
          </w:tcPr>
          <w:p w:rsidR="00BE594D" w:rsidRDefault="00E122F4">
            <w:r>
              <w:t>7020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7020</w:t>
            </w:r>
          </w:p>
        </w:tc>
        <w:tc>
          <w:tcPr>
            <w:tcW w:w="900" w:type="dxa"/>
          </w:tcPr>
          <w:p w:rsidR="00BE594D" w:rsidRDefault="00E122F4">
            <w:r>
              <w:t>.04</w:t>
            </w:r>
          </w:p>
        </w:tc>
        <w:tc>
          <w:tcPr>
            <w:tcW w:w="629" w:type="dxa"/>
          </w:tcPr>
          <w:p w:rsidR="00BE594D" w:rsidRDefault="00E122F4">
            <w:r>
              <w:t>7020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7020</w:t>
            </w:r>
          </w:p>
        </w:tc>
        <w:tc>
          <w:tcPr>
            <w:tcW w:w="811" w:type="dxa"/>
          </w:tcPr>
          <w:p w:rsidR="00BE594D" w:rsidRDefault="00E122F4">
            <w:r>
              <w:t>.04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.04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6500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b</w:t>
            </w:r>
          </w:p>
        </w:tc>
        <w:tc>
          <w:tcPr>
            <w:tcW w:w="1400" w:type="dxa"/>
          </w:tcPr>
          <w:p w:rsidR="00BE594D" w:rsidRDefault="00E122F4">
            <w:r>
              <w:t>Venture Capital Funds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c</w:t>
            </w:r>
          </w:p>
        </w:tc>
        <w:tc>
          <w:tcPr>
            <w:tcW w:w="1400" w:type="dxa"/>
          </w:tcPr>
          <w:p w:rsidR="00BE594D" w:rsidRDefault="00E122F4">
            <w:r>
              <w:t>Alternate</w:t>
            </w:r>
            <w:r>
              <w:t xml:space="preserve"> Investment Funds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d</w:t>
            </w:r>
          </w:p>
        </w:tc>
        <w:tc>
          <w:tcPr>
            <w:tcW w:w="1400" w:type="dxa"/>
          </w:tcPr>
          <w:p w:rsidR="00BE594D" w:rsidRDefault="00E122F4">
            <w:r>
              <w:t>Foreign Venture Capital Investors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e</w:t>
            </w:r>
          </w:p>
        </w:tc>
        <w:tc>
          <w:tcPr>
            <w:tcW w:w="1400" w:type="dxa"/>
          </w:tcPr>
          <w:p w:rsidR="00BE594D" w:rsidRDefault="00E122F4">
            <w:r>
              <w:t xml:space="preserve">Foreign </w:t>
            </w:r>
            <w:r>
              <w:lastRenderedPageBreak/>
              <w:t>Portfolio Investors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lastRenderedPageBreak/>
              <w:t>f</w:t>
            </w:r>
          </w:p>
        </w:tc>
        <w:tc>
          <w:tcPr>
            <w:tcW w:w="1400" w:type="dxa"/>
          </w:tcPr>
          <w:p w:rsidR="00BE594D" w:rsidRDefault="00E122F4">
            <w:r>
              <w:t>Financial Institutions/ Banks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25</w:t>
            </w:r>
          </w:p>
        </w:tc>
        <w:tc>
          <w:tcPr>
            <w:tcW w:w="653" w:type="dxa"/>
          </w:tcPr>
          <w:p w:rsidR="00BE594D" w:rsidRDefault="00E122F4">
            <w:r>
              <w:t>51352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51352</w:t>
            </w:r>
          </w:p>
        </w:tc>
        <w:tc>
          <w:tcPr>
            <w:tcW w:w="900" w:type="dxa"/>
          </w:tcPr>
          <w:p w:rsidR="00BE594D" w:rsidRDefault="00E122F4">
            <w:r>
              <w:t>.28</w:t>
            </w:r>
          </w:p>
        </w:tc>
        <w:tc>
          <w:tcPr>
            <w:tcW w:w="629" w:type="dxa"/>
          </w:tcPr>
          <w:p w:rsidR="00BE594D" w:rsidRDefault="00E122F4">
            <w:r>
              <w:t>51352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51352</w:t>
            </w:r>
          </w:p>
        </w:tc>
        <w:tc>
          <w:tcPr>
            <w:tcW w:w="811" w:type="dxa"/>
          </w:tcPr>
          <w:p w:rsidR="00BE594D" w:rsidRDefault="00E122F4">
            <w:r>
              <w:t>.28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.28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50427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g</w:t>
            </w:r>
          </w:p>
        </w:tc>
        <w:tc>
          <w:tcPr>
            <w:tcW w:w="1400" w:type="dxa"/>
          </w:tcPr>
          <w:p w:rsidR="00BE594D" w:rsidRDefault="00E122F4">
            <w:r>
              <w:t>Insurance Companies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h</w:t>
            </w:r>
          </w:p>
        </w:tc>
        <w:tc>
          <w:tcPr>
            <w:tcW w:w="1400" w:type="dxa"/>
          </w:tcPr>
          <w:p w:rsidR="00BE594D" w:rsidRDefault="00E122F4">
            <w:r>
              <w:t>Provident Funds/ Pension Funds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i</w:t>
            </w:r>
          </w:p>
        </w:tc>
        <w:tc>
          <w:tcPr>
            <w:tcW w:w="1400" w:type="dxa"/>
          </w:tcPr>
          <w:p w:rsidR="00BE594D" w:rsidRDefault="00E122F4">
            <w:r>
              <w:t>Any Other (specify)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Sub-Total (B)(1)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30</w:t>
            </w:r>
          </w:p>
        </w:tc>
        <w:tc>
          <w:tcPr>
            <w:tcW w:w="653" w:type="dxa"/>
          </w:tcPr>
          <w:p w:rsidR="00BE594D" w:rsidRDefault="00E122F4">
            <w:r>
              <w:t>58372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58372</w:t>
            </w:r>
          </w:p>
        </w:tc>
        <w:tc>
          <w:tcPr>
            <w:tcW w:w="900" w:type="dxa"/>
          </w:tcPr>
          <w:p w:rsidR="00BE594D" w:rsidRDefault="00E122F4">
            <w:r>
              <w:t>.32</w:t>
            </w:r>
          </w:p>
        </w:tc>
        <w:tc>
          <w:tcPr>
            <w:tcW w:w="629" w:type="dxa"/>
          </w:tcPr>
          <w:p w:rsidR="00BE594D" w:rsidRDefault="00E122F4">
            <w:r>
              <w:t>58372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58372</w:t>
            </w:r>
          </w:p>
        </w:tc>
        <w:tc>
          <w:tcPr>
            <w:tcW w:w="811" w:type="dxa"/>
          </w:tcPr>
          <w:p w:rsidR="00BE594D" w:rsidRDefault="00E122F4">
            <w:r>
              <w:t>.32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.32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56927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2</w:t>
            </w:r>
          </w:p>
        </w:tc>
        <w:tc>
          <w:tcPr>
            <w:tcW w:w="1400" w:type="dxa"/>
          </w:tcPr>
          <w:p w:rsidR="00BE594D" w:rsidRDefault="00E122F4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Sub-Total (B)(2)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3</w:t>
            </w:r>
          </w:p>
        </w:tc>
        <w:tc>
          <w:tcPr>
            <w:tcW w:w="1400" w:type="dxa"/>
          </w:tcPr>
          <w:p w:rsidR="00BE594D" w:rsidRDefault="00E122F4">
            <w:r>
              <w:t>Non-institutions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E122F4">
            <w:r>
              <w:t>0</w:t>
            </w:r>
          </w:p>
        </w:tc>
        <w:tc>
          <w:tcPr>
            <w:tcW w:w="632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a</w:t>
            </w:r>
          </w:p>
        </w:tc>
        <w:tc>
          <w:tcPr>
            <w:tcW w:w="1400" w:type="dxa"/>
          </w:tcPr>
          <w:p w:rsidR="00BE594D" w:rsidRDefault="00E122F4">
            <w:r>
              <w:t>Individuals -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27165</w:t>
            </w:r>
          </w:p>
        </w:tc>
        <w:tc>
          <w:tcPr>
            <w:tcW w:w="653" w:type="dxa"/>
          </w:tcPr>
          <w:p w:rsidR="00BE594D" w:rsidRDefault="00E122F4">
            <w:r>
              <w:t>7391420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7391420</w:t>
            </w:r>
          </w:p>
        </w:tc>
        <w:tc>
          <w:tcPr>
            <w:tcW w:w="900" w:type="dxa"/>
          </w:tcPr>
          <w:p w:rsidR="00BE594D" w:rsidRDefault="00E122F4">
            <w:r>
              <w:t>40.05</w:t>
            </w:r>
          </w:p>
        </w:tc>
        <w:tc>
          <w:tcPr>
            <w:tcW w:w="629" w:type="dxa"/>
          </w:tcPr>
          <w:p w:rsidR="00BE594D" w:rsidRDefault="00E122F4">
            <w:r>
              <w:t>7391420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7391420</w:t>
            </w:r>
          </w:p>
        </w:tc>
        <w:tc>
          <w:tcPr>
            <w:tcW w:w="811" w:type="dxa"/>
          </w:tcPr>
          <w:p w:rsidR="00BE594D" w:rsidRDefault="00E122F4">
            <w:r>
              <w:t>40.05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40.05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E122F4">
            <w:r>
              <w:t>0</w:t>
            </w:r>
          </w:p>
        </w:tc>
        <w:tc>
          <w:tcPr>
            <w:tcW w:w="632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6517980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i</w:t>
            </w:r>
          </w:p>
        </w:tc>
        <w:tc>
          <w:tcPr>
            <w:tcW w:w="1400" w:type="dxa"/>
          </w:tcPr>
          <w:p w:rsidR="00BE594D" w:rsidRDefault="00E122F4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27148</w:t>
            </w:r>
          </w:p>
        </w:tc>
        <w:tc>
          <w:tcPr>
            <w:tcW w:w="653" w:type="dxa"/>
          </w:tcPr>
          <w:p w:rsidR="00BE594D" w:rsidRDefault="00E122F4">
            <w:r>
              <w:t>5984469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5984469</w:t>
            </w:r>
          </w:p>
        </w:tc>
        <w:tc>
          <w:tcPr>
            <w:tcW w:w="900" w:type="dxa"/>
          </w:tcPr>
          <w:p w:rsidR="00BE594D" w:rsidRDefault="00E122F4">
            <w:r>
              <w:t>32.43</w:t>
            </w:r>
          </w:p>
        </w:tc>
        <w:tc>
          <w:tcPr>
            <w:tcW w:w="629" w:type="dxa"/>
          </w:tcPr>
          <w:p w:rsidR="00BE594D" w:rsidRDefault="00E122F4">
            <w:r>
              <w:t>5984469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5984469</w:t>
            </w:r>
          </w:p>
        </w:tc>
        <w:tc>
          <w:tcPr>
            <w:tcW w:w="811" w:type="dxa"/>
          </w:tcPr>
          <w:p w:rsidR="00BE594D" w:rsidRDefault="00E122F4">
            <w:r>
              <w:t>32.43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32.43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5111029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ii</w:t>
            </w:r>
          </w:p>
        </w:tc>
        <w:tc>
          <w:tcPr>
            <w:tcW w:w="1400" w:type="dxa"/>
          </w:tcPr>
          <w:p w:rsidR="00BE594D" w:rsidRDefault="00E122F4">
            <w:r>
              <w:t>Individual shareholders</w:t>
            </w:r>
            <w:r>
              <w:t xml:space="preserve"> holding </w:t>
            </w:r>
            <w:r>
              <w:lastRenderedPageBreak/>
              <w:t>nominal share capital in excess of Rs. 2 lakhs.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17</w:t>
            </w:r>
          </w:p>
        </w:tc>
        <w:tc>
          <w:tcPr>
            <w:tcW w:w="653" w:type="dxa"/>
          </w:tcPr>
          <w:p w:rsidR="00BE594D" w:rsidRDefault="00E122F4">
            <w:r>
              <w:t>1406951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1406951</w:t>
            </w:r>
          </w:p>
        </w:tc>
        <w:tc>
          <w:tcPr>
            <w:tcW w:w="900" w:type="dxa"/>
          </w:tcPr>
          <w:p w:rsidR="00BE594D" w:rsidRDefault="00E122F4">
            <w:r>
              <w:t>7.62</w:t>
            </w:r>
          </w:p>
        </w:tc>
        <w:tc>
          <w:tcPr>
            <w:tcW w:w="629" w:type="dxa"/>
          </w:tcPr>
          <w:p w:rsidR="00BE594D" w:rsidRDefault="00E122F4">
            <w:r>
              <w:t>1406951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1406951</w:t>
            </w:r>
          </w:p>
        </w:tc>
        <w:tc>
          <w:tcPr>
            <w:tcW w:w="811" w:type="dxa"/>
          </w:tcPr>
          <w:p w:rsidR="00BE594D" w:rsidRDefault="00E122F4">
            <w:r>
              <w:t>7.62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7.62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1406951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Harsha Hitesh Javeri</w:t>
            </w:r>
          </w:p>
        </w:tc>
        <w:tc>
          <w:tcPr>
            <w:tcW w:w="629" w:type="dxa"/>
          </w:tcPr>
          <w:p w:rsidR="00BE594D" w:rsidRDefault="00E122F4">
            <w:r>
              <w:t>AAEPJ7739F</w:t>
            </w:r>
          </w:p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352000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352000</w:t>
            </w:r>
          </w:p>
        </w:tc>
        <w:tc>
          <w:tcPr>
            <w:tcW w:w="900" w:type="dxa"/>
          </w:tcPr>
          <w:p w:rsidR="00BE594D" w:rsidRDefault="00E122F4">
            <w:r>
              <w:t>1.91</w:t>
            </w:r>
          </w:p>
        </w:tc>
        <w:tc>
          <w:tcPr>
            <w:tcW w:w="629" w:type="dxa"/>
          </w:tcPr>
          <w:p w:rsidR="00BE594D" w:rsidRDefault="00E122F4">
            <w:r>
              <w:t>352000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352000</w:t>
            </w:r>
          </w:p>
        </w:tc>
        <w:tc>
          <w:tcPr>
            <w:tcW w:w="811" w:type="dxa"/>
          </w:tcPr>
          <w:p w:rsidR="00BE594D" w:rsidRDefault="00E122F4">
            <w:r>
              <w:t>1.91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1.91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352000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Hitesh Ramji Javeri</w:t>
            </w:r>
          </w:p>
        </w:tc>
        <w:tc>
          <w:tcPr>
            <w:tcW w:w="629" w:type="dxa"/>
          </w:tcPr>
          <w:p w:rsidR="00BE594D" w:rsidRDefault="00E122F4">
            <w:r>
              <w:t>AABPJ4691H</w:t>
            </w:r>
          </w:p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570000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570000</w:t>
            </w:r>
          </w:p>
        </w:tc>
        <w:tc>
          <w:tcPr>
            <w:tcW w:w="900" w:type="dxa"/>
          </w:tcPr>
          <w:p w:rsidR="00BE594D" w:rsidRDefault="00E122F4">
            <w:r>
              <w:t>3.09</w:t>
            </w:r>
          </w:p>
        </w:tc>
        <w:tc>
          <w:tcPr>
            <w:tcW w:w="629" w:type="dxa"/>
          </w:tcPr>
          <w:p w:rsidR="00BE594D" w:rsidRDefault="00E122F4">
            <w:r>
              <w:t>570000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570000</w:t>
            </w:r>
          </w:p>
        </w:tc>
        <w:tc>
          <w:tcPr>
            <w:tcW w:w="811" w:type="dxa"/>
          </w:tcPr>
          <w:p w:rsidR="00BE594D" w:rsidRDefault="00E122F4">
            <w:r>
              <w:t>3.09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3.09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570000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b</w:t>
            </w:r>
          </w:p>
        </w:tc>
        <w:tc>
          <w:tcPr>
            <w:tcW w:w="1400" w:type="dxa"/>
          </w:tcPr>
          <w:p w:rsidR="00BE594D" w:rsidRDefault="00E122F4">
            <w:r>
              <w:t>NBFCs registered with RBI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c</w:t>
            </w:r>
          </w:p>
        </w:tc>
        <w:tc>
          <w:tcPr>
            <w:tcW w:w="1400" w:type="dxa"/>
          </w:tcPr>
          <w:p w:rsidR="00BE594D" w:rsidRDefault="00E122F4">
            <w:r>
              <w:t>Employee Trusts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d</w:t>
            </w:r>
          </w:p>
        </w:tc>
        <w:tc>
          <w:tcPr>
            <w:tcW w:w="1400" w:type="dxa"/>
          </w:tcPr>
          <w:p w:rsidR="00BE594D" w:rsidRDefault="00E122F4">
            <w:r>
              <w:t>Overseas Depositories (holding DRs) (balancing figure)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e</w:t>
            </w:r>
          </w:p>
        </w:tc>
        <w:tc>
          <w:tcPr>
            <w:tcW w:w="1400" w:type="dxa"/>
          </w:tcPr>
          <w:p w:rsidR="00BE594D" w:rsidRDefault="00E122F4">
            <w:r>
              <w:t>Any Other (specify)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1249</w:t>
            </w:r>
          </w:p>
        </w:tc>
        <w:tc>
          <w:tcPr>
            <w:tcW w:w="653" w:type="dxa"/>
          </w:tcPr>
          <w:p w:rsidR="00BE594D" w:rsidRDefault="00E122F4">
            <w:r>
              <w:t>1721998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1721998</w:t>
            </w:r>
          </w:p>
        </w:tc>
        <w:tc>
          <w:tcPr>
            <w:tcW w:w="900" w:type="dxa"/>
          </w:tcPr>
          <w:p w:rsidR="00BE594D" w:rsidRDefault="00E122F4">
            <w:r>
              <w:t>9.33</w:t>
            </w:r>
          </w:p>
        </w:tc>
        <w:tc>
          <w:tcPr>
            <w:tcW w:w="629" w:type="dxa"/>
          </w:tcPr>
          <w:p w:rsidR="00BE594D" w:rsidRDefault="00E122F4">
            <w:r>
              <w:t>1721998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1721998</w:t>
            </w:r>
          </w:p>
        </w:tc>
        <w:tc>
          <w:tcPr>
            <w:tcW w:w="811" w:type="dxa"/>
          </w:tcPr>
          <w:p w:rsidR="00BE594D" w:rsidRDefault="00E122F4">
            <w:r>
              <w:t>9.33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9.33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1707837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Trust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2</w:t>
            </w:r>
          </w:p>
        </w:tc>
        <w:tc>
          <w:tcPr>
            <w:tcW w:w="653" w:type="dxa"/>
          </w:tcPr>
          <w:p w:rsidR="00BE594D" w:rsidRDefault="00E122F4">
            <w:r>
              <w:t>240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240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240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240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240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Hindu Undivided Family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497</w:t>
            </w:r>
          </w:p>
        </w:tc>
        <w:tc>
          <w:tcPr>
            <w:tcW w:w="653" w:type="dxa"/>
          </w:tcPr>
          <w:p w:rsidR="00BE594D" w:rsidRDefault="00E122F4">
            <w:r>
              <w:t>272688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272688</w:t>
            </w:r>
          </w:p>
        </w:tc>
        <w:tc>
          <w:tcPr>
            <w:tcW w:w="900" w:type="dxa"/>
          </w:tcPr>
          <w:p w:rsidR="00BE594D" w:rsidRDefault="00E122F4">
            <w:r>
              <w:t>1.48</w:t>
            </w:r>
          </w:p>
        </w:tc>
        <w:tc>
          <w:tcPr>
            <w:tcW w:w="629" w:type="dxa"/>
          </w:tcPr>
          <w:p w:rsidR="00BE594D" w:rsidRDefault="00E122F4">
            <w:r>
              <w:t>272688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272688</w:t>
            </w:r>
          </w:p>
        </w:tc>
        <w:tc>
          <w:tcPr>
            <w:tcW w:w="811" w:type="dxa"/>
          </w:tcPr>
          <w:p w:rsidR="00BE594D" w:rsidRDefault="00E122F4">
            <w:r>
              <w:t>1.48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1.48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272688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Non-Resident Indian (NRI)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217</w:t>
            </w:r>
          </w:p>
        </w:tc>
        <w:tc>
          <w:tcPr>
            <w:tcW w:w="653" w:type="dxa"/>
          </w:tcPr>
          <w:p w:rsidR="00BE594D" w:rsidRDefault="00E122F4">
            <w:r>
              <w:t>111539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111539</w:t>
            </w:r>
          </w:p>
        </w:tc>
        <w:tc>
          <w:tcPr>
            <w:tcW w:w="900" w:type="dxa"/>
          </w:tcPr>
          <w:p w:rsidR="00BE594D" w:rsidRDefault="00E122F4">
            <w:r>
              <w:t>.6</w:t>
            </w:r>
          </w:p>
        </w:tc>
        <w:tc>
          <w:tcPr>
            <w:tcW w:w="629" w:type="dxa"/>
          </w:tcPr>
          <w:p w:rsidR="00BE594D" w:rsidRDefault="00E122F4">
            <w:r>
              <w:t>111539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111539</w:t>
            </w:r>
          </w:p>
        </w:tc>
        <w:tc>
          <w:tcPr>
            <w:tcW w:w="811" w:type="dxa"/>
          </w:tcPr>
          <w:p w:rsidR="00BE594D" w:rsidRDefault="00E122F4">
            <w:r>
              <w:t>.6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.6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111539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Other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1</w:t>
            </w:r>
          </w:p>
        </w:tc>
        <w:tc>
          <w:tcPr>
            <w:tcW w:w="653" w:type="dxa"/>
          </w:tcPr>
          <w:p w:rsidR="00BE594D" w:rsidRDefault="00E122F4">
            <w:r>
              <w:t>215031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215031</w:t>
            </w:r>
          </w:p>
        </w:tc>
        <w:tc>
          <w:tcPr>
            <w:tcW w:w="900" w:type="dxa"/>
          </w:tcPr>
          <w:p w:rsidR="00BE594D" w:rsidRDefault="00E122F4">
            <w:r>
              <w:t>1.17</w:t>
            </w:r>
          </w:p>
        </w:tc>
        <w:tc>
          <w:tcPr>
            <w:tcW w:w="629" w:type="dxa"/>
          </w:tcPr>
          <w:p w:rsidR="00BE594D" w:rsidRDefault="00E122F4">
            <w:r>
              <w:t>215031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215031</w:t>
            </w:r>
          </w:p>
        </w:tc>
        <w:tc>
          <w:tcPr>
            <w:tcW w:w="811" w:type="dxa"/>
          </w:tcPr>
          <w:p w:rsidR="00BE594D" w:rsidRDefault="00E122F4">
            <w:r>
              <w:t>1.17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1.17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215031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Harrisons Malayalam Ltd. (Unclaimed suspense account)</w:t>
            </w:r>
          </w:p>
        </w:tc>
        <w:tc>
          <w:tcPr>
            <w:tcW w:w="629" w:type="dxa"/>
          </w:tcPr>
          <w:p w:rsidR="00BE594D" w:rsidRDefault="00E122F4">
            <w:r>
              <w:t>AAACH6769C</w:t>
            </w:r>
          </w:p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215031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215031</w:t>
            </w:r>
          </w:p>
        </w:tc>
        <w:tc>
          <w:tcPr>
            <w:tcW w:w="900" w:type="dxa"/>
          </w:tcPr>
          <w:p w:rsidR="00BE594D" w:rsidRDefault="00E122F4">
            <w:r>
              <w:t>1.17</w:t>
            </w:r>
          </w:p>
        </w:tc>
        <w:tc>
          <w:tcPr>
            <w:tcW w:w="629" w:type="dxa"/>
          </w:tcPr>
          <w:p w:rsidR="00BE594D" w:rsidRDefault="00E122F4">
            <w:r>
              <w:t>215031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215031</w:t>
            </w:r>
          </w:p>
        </w:tc>
        <w:tc>
          <w:tcPr>
            <w:tcW w:w="811" w:type="dxa"/>
          </w:tcPr>
          <w:p w:rsidR="00BE594D" w:rsidRDefault="00E122F4">
            <w:r>
              <w:t>1.17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1.17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215031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Clearing member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143</w:t>
            </w:r>
          </w:p>
        </w:tc>
        <w:tc>
          <w:tcPr>
            <w:tcW w:w="653" w:type="dxa"/>
          </w:tcPr>
          <w:p w:rsidR="00BE594D" w:rsidRDefault="00E122F4">
            <w:r>
              <w:t>183278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183278</w:t>
            </w:r>
          </w:p>
        </w:tc>
        <w:tc>
          <w:tcPr>
            <w:tcW w:w="900" w:type="dxa"/>
          </w:tcPr>
          <w:p w:rsidR="00BE594D" w:rsidRDefault="00E122F4">
            <w:r>
              <w:t>.99</w:t>
            </w:r>
          </w:p>
        </w:tc>
        <w:tc>
          <w:tcPr>
            <w:tcW w:w="629" w:type="dxa"/>
          </w:tcPr>
          <w:p w:rsidR="00BE594D" w:rsidRDefault="00E122F4">
            <w:r>
              <w:t>183278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183278</w:t>
            </w:r>
          </w:p>
        </w:tc>
        <w:tc>
          <w:tcPr>
            <w:tcW w:w="811" w:type="dxa"/>
          </w:tcPr>
          <w:p w:rsidR="00BE594D" w:rsidRDefault="00E122F4">
            <w:r>
              <w:t>.99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.99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183278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Other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13</w:t>
            </w:r>
          </w:p>
        </w:tc>
        <w:tc>
          <w:tcPr>
            <w:tcW w:w="653" w:type="dxa"/>
          </w:tcPr>
          <w:p w:rsidR="00BE594D" w:rsidRDefault="00E122F4">
            <w:r>
              <w:t>8165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8165</w:t>
            </w:r>
          </w:p>
        </w:tc>
        <w:tc>
          <w:tcPr>
            <w:tcW w:w="900" w:type="dxa"/>
          </w:tcPr>
          <w:p w:rsidR="00BE594D" w:rsidRDefault="00E122F4">
            <w:r>
              <w:t>.04</w:t>
            </w:r>
          </w:p>
        </w:tc>
        <w:tc>
          <w:tcPr>
            <w:tcW w:w="629" w:type="dxa"/>
          </w:tcPr>
          <w:p w:rsidR="00BE594D" w:rsidRDefault="00E122F4">
            <w:r>
              <w:t>8165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8165</w:t>
            </w:r>
          </w:p>
        </w:tc>
        <w:tc>
          <w:tcPr>
            <w:tcW w:w="811" w:type="dxa"/>
          </w:tcPr>
          <w:p w:rsidR="00BE594D" w:rsidRDefault="00E122F4">
            <w:r>
              <w:t>.04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.04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8165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Body Corporate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376</w:t>
            </w:r>
          </w:p>
        </w:tc>
        <w:tc>
          <w:tcPr>
            <w:tcW w:w="653" w:type="dxa"/>
          </w:tcPr>
          <w:p w:rsidR="00BE594D" w:rsidRDefault="00E122F4">
            <w:r>
              <w:t>931057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931057</w:t>
            </w:r>
          </w:p>
        </w:tc>
        <w:tc>
          <w:tcPr>
            <w:tcW w:w="900" w:type="dxa"/>
          </w:tcPr>
          <w:p w:rsidR="00BE594D" w:rsidRDefault="00E122F4">
            <w:r>
              <w:t>5.04</w:t>
            </w:r>
          </w:p>
        </w:tc>
        <w:tc>
          <w:tcPr>
            <w:tcW w:w="629" w:type="dxa"/>
          </w:tcPr>
          <w:p w:rsidR="00BE594D" w:rsidRDefault="00E122F4">
            <w:r>
              <w:t>931057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931057</w:t>
            </w:r>
          </w:p>
        </w:tc>
        <w:tc>
          <w:tcPr>
            <w:tcW w:w="811" w:type="dxa"/>
          </w:tcPr>
          <w:p w:rsidR="00BE594D" w:rsidRDefault="00E122F4">
            <w:r>
              <w:t>5.04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5.04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920861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Wallfort Financial Services Ltd</w:t>
            </w:r>
          </w:p>
        </w:tc>
        <w:tc>
          <w:tcPr>
            <w:tcW w:w="629" w:type="dxa"/>
          </w:tcPr>
          <w:p w:rsidR="00BE594D" w:rsidRDefault="00E122F4">
            <w:r>
              <w:t>AAACW0617L</w:t>
            </w:r>
          </w:p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200000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200000</w:t>
            </w:r>
          </w:p>
        </w:tc>
        <w:tc>
          <w:tcPr>
            <w:tcW w:w="900" w:type="dxa"/>
          </w:tcPr>
          <w:p w:rsidR="00BE594D" w:rsidRDefault="00E122F4">
            <w:r>
              <w:t>1.08</w:t>
            </w:r>
          </w:p>
        </w:tc>
        <w:tc>
          <w:tcPr>
            <w:tcW w:w="629" w:type="dxa"/>
          </w:tcPr>
          <w:p w:rsidR="00BE594D" w:rsidRDefault="00E122F4">
            <w:r>
              <w:t>200000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200000</w:t>
            </w:r>
          </w:p>
        </w:tc>
        <w:tc>
          <w:tcPr>
            <w:tcW w:w="811" w:type="dxa"/>
          </w:tcPr>
          <w:p w:rsidR="00BE594D" w:rsidRDefault="00E122F4">
            <w:r>
              <w:t>1.08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1.08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200000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Sub-Total (B)(3)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28414</w:t>
            </w:r>
          </w:p>
        </w:tc>
        <w:tc>
          <w:tcPr>
            <w:tcW w:w="653" w:type="dxa"/>
          </w:tcPr>
          <w:p w:rsidR="00BE594D" w:rsidRDefault="00E122F4">
            <w:r>
              <w:t>9113418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9113418</w:t>
            </w:r>
          </w:p>
        </w:tc>
        <w:tc>
          <w:tcPr>
            <w:tcW w:w="900" w:type="dxa"/>
          </w:tcPr>
          <w:p w:rsidR="00BE594D" w:rsidRDefault="00E122F4">
            <w:r>
              <w:t>49.38</w:t>
            </w:r>
          </w:p>
        </w:tc>
        <w:tc>
          <w:tcPr>
            <w:tcW w:w="629" w:type="dxa"/>
          </w:tcPr>
          <w:p w:rsidR="00BE594D" w:rsidRDefault="00E122F4">
            <w:r>
              <w:t>9113418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9113418</w:t>
            </w:r>
          </w:p>
        </w:tc>
        <w:tc>
          <w:tcPr>
            <w:tcW w:w="811" w:type="dxa"/>
          </w:tcPr>
          <w:p w:rsidR="00BE594D" w:rsidRDefault="00E122F4">
            <w:r>
              <w:t>49.38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49.38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8225817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Total Public</w:t>
            </w:r>
            <w:r>
              <w:t xml:space="preserve"> Shareholding (B)= (B)(1)+(B)(2)+(B)(3)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28444</w:t>
            </w:r>
          </w:p>
        </w:tc>
        <w:tc>
          <w:tcPr>
            <w:tcW w:w="653" w:type="dxa"/>
          </w:tcPr>
          <w:p w:rsidR="00BE594D" w:rsidRDefault="00E122F4">
            <w:r>
              <w:t>9171790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9171790</w:t>
            </w:r>
          </w:p>
        </w:tc>
        <w:tc>
          <w:tcPr>
            <w:tcW w:w="900" w:type="dxa"/>
          </w:tcPr>
          <w:p w:rsidR="00BE594D" w:rsidRDefault="00E122F4">
            <w:r>
              <w:t>49.7</w:t>
            </w:r>
          </w:p>
        </w:tc>
        <w:tc>
          <w:tcPr>
            <w:tcW w:w="629" w:type="dxa"/>
          </w:tcPr>
          <w:p w:rsidR="00BE594D" w:rsidRDefault="00E122F4">
            <w:r>
              <w:t>9171790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9171790</w:t>
            </w:r>
          </w:p>
        </w:tc>
        <w:tc>
          <w:tcPr>
            <w:tcW w:w="811" w:type="dxa"/>
          </w:tcPr>
          <w:p w:rsidR="00BE594D" w:rsidRDefault="00E122F4">
            <w:r>
              <w:t>49.7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49.7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8282744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BE594D">
        <w:tc>
          <w:tcPr>
            <w:tcW w:w="468" w:type="dxa"/>
          </w:tcPr>
          <w:p w:rsidR="00BE594D" w:rsidRDefault="00E122F4">
            <w:r>
              <w:t>1</w:t>
            </w:r>
          </w:p>
        </w:tc>
        <w:tc>
          <w:tcPr>
            <w:tcW w:w="1400" w:type="dxa"/>
          </w:tcPr>
          <w:p w:rsidR="00BE594D" w:rsidRDefault="00E122F4">
            <w:r>
              <w:t>Custodian/DR Holder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E122F4">
            <w:r>
              <w:t>2</w:t>
            </w:r>
          </w:p>
        </w:tc>
        <w:tc>
          <w:tcPr>
            <w:tcW w:w="1400" w:type="dxa"/>
          </w:tcPr>
          <w:p w:rsidR="00BE594D" w:rsidRDefault="00E122F4">
            <w:r>
              <w:t xml:space="preserve">Employee Benefit Trust (under SEBI (Share based Employee Benefit) Regulations, </w:t>
            </w:r>
            <w:r>
              <w:t>2014)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BE594D"/>
        </w:tc>
        <w:tc>
          <w:tcPr>
            <w:tcW w:w="632" w:type="dxa"/>
          </w:tcPr>
          <w:p w:rsidR="00BE594D" w:rsidRDefault="00BE594D"/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  <w:tr w:rsidR="00BE594D">
        <w:tc>
          <w:tcPr>
            <w:tcW w:w="468" w:type="dxa"/>
          </w:tcPr>
          <w:p w:rsidR="00BE594D" w:rsidRDefault="00BE594D"/>
        </w:tc>
        <w:tc>
          <w:tcPr>
            <w:tcW w:w="1400" w:type="dxa"/>
          </w:tcPr>
          <w:p w:rsidR="00BE594D" w:rsidRDefault="00E122F4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BE594D" w:rsidRDefault="00BE594D"/>
        </w:tc>
        <w:tc>
          <w:tcPr>
            <w:tcW w:w="720" w:type="dxa"/>
          </w:tcPr>
          <w:p w:rsidR="00BE594D" w:rsidRDefault="00E122F4">
            <w:r>
              <w:t>0</w:t>
            </w:r>
          </w:p>
        </w:tc>
        <w:tc>
          <w:tcPr>
            <w:tcW w:w="653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967" w:type="dxa"/>
          </w:tcPr>
          <w:p w:rsidR="00BE594D" w:rsidRDefault="00E122F4">
            <w:r>
              <w:t>0</w:t>
            </w:r>
          </w:p>
        </w:tc>
        <w:tc>
          <w:tcPr>
            <w:tcW w:w="812" w:type="dxa"/>
          </w:tcPr>
          <w:p w:rsidR="00BE594D" w:rsidRDefault="00E122F4">
            <w:r>
              <w:t>0</w:t>
            </w:r>
          </w:p>
        </w:tc>
        <w:tc>
          <w:tcPr>
            <w:tcW w:w="900" w:type="dxa"/>
          </w:tcPr>
          <w:p w:rsidR="00BE594D" w:rsidRDefault="00E122F4">
            <w:r>
              <w:t>0</w:t>
            </w:r>
          </w:p>
        </w:tc>
        <w:tc>
          <w:tcPr>
            <w:tcW w:w="629" w:type="dxa"/>
          </w:tcPr>
          <w:p w:rsidR="00BE594D" w:rsidRDefault="00E122F4">
            <w:r>
              <w:t>0</w:t>
            </w:r>
          </w:p>
        </w:tc>
        <w:tc>
          <w:tcPr>
            <w:tcW w:w="631" w:type="dxa"/>
          </w:tcPr>
          <w:p w:rsidR="00BE594D" w:rsidRDefault="00E122F4">
            <w:r>
              <w:t>0</w:t>
            </w:r>
          </w:p>
        </w:tc>
        <w:tc>
          <w:tcPr>
            <w:tcW w:w="449" w:type="dxa"/>
          </w:tcPr>
          <w:p w:rsidR="00BE594D" w:rsidRDefault="00E122F4">
            <w:r>
              <w:t>0</w:t>
            </w:r>
          </w:p>
        </w:tc>
        <w:tc>
          <w:tcPr>
            <w:tcW w:w="811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  <w:tc>
          <w:tcPr>
            <w:tcW w:w="1081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540" w:type="dxa"/>
          </w:tcPr>
          <w:p w:rsidR="00BE594D" w:rsidRDefault="00E122F4">
            <w:r>
              <w:t>0</w:t>
            </w:r>
          </w:p>
        </w:tc>
        <w:tc>
          <w:tcPr>
            <w:tcW w:w="448" w:type="dxa"/>
          </w:tcPr>
          <w:p w:rsidR="00BE594D" w:rsidRDefault="00E122F4">
            <w:r>
              <w:t>0</w:t>
            </w:r>
          </w:p>
        </w:tc>
        <w:tc>
          <w:tcPr>
            <w:tcW w:w="632" w:type="dxa"/>
          </w:tcPr>
          <w:p w:rsidR="00BE594D" w:rsidRDefault="00E122F4">
            <w:r>
              <w:t>0</w:t>
            </w:r>
          </w:p>
        </w:tc>
        <w:tc>
          <w:tcPr>
            <w:tcW w:w="1080" w:type="dxa"/>
          </w:tcPr>
          <w:p w:rsidR="00BE594D" w:rsidRDefault="00E122F4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  <w:tr w:rsidR="00BE594D">
        <w:trPr>
          <w:jc w:val="center"/>
        </w:trPr>
        <w:tc>
          <w:tcPr>
            <w:tcW w:w="0" w:type="auto"/>
          </w:tcPr>
          <w:p w:rsidR="00BE594D" w:rsidRDefault="00E122F4">
            <w:r>
              <w:t>1</w:t>
            </w:r>
          </w:p>
        </w:tc>
        <w:tc>
          <w:tcPr>
            <w:tcW w:w="0" w:type="auto"/>
          </w:tcPr>
          <w:p w:rsidR="00BE594D" w:rsidRDefault="00E122F4">
            <w:r>
              <w:t>215031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F4" w:rsidRDefault="00E122F4">
      <w:r>
        <w:separator/>
      </w:r>
    </w:p>
  </w:endnote>
  <w:endnote w:type="continuationSeparator" w:id="0">
    <w:p w:rsidR="00E122F4" w:rsidRDefault="00E1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F4" w:rsidRDefault="00E122F4">
      <w:r>
        <w:separator/>
      </w:r>
    </w:p>
  </w:footnote>
  <w:footnote w:type="continuationSeparator" w:id="0">
    <w:p w:rsidR="00E122F4" w:rsidRDefault="00E1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3300D6"/>
    <w:rsid w:val="0033371B"/>
    <w:rsid w:val="0037630B"/>
    <w:rsid w:val="004369C7"/>
    <w:rsid w:val="004608A5"/>
    <w:rsid w:val="00630071"/>
    <w:rsid w:val="00682964"/>
    <w:rsid w:val="006D513D"/>
    <w:rsid w:val="009175FF"/>
    <w:rsid w:val="00A81905"/>
    <w:rsid w:val="00A86879"/>
    <w:rsid w:val="00B6478C"/>
    <w:rsid w:val="00B95126"/>
    <w:rsid w:val="00BE594D"/>
    <w:rsid w:val="00CC37FF"/>
    <w:rsid w:val="00D744EF"/>
    <w:rsid w:val="00DA78DC"/>
    <w:rsid w:val="00DF6FC4"/>
    <w:rsid w:val="00DF7205"/>
    <w:rsid w:val="00E122F4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Sherine</cp:lastModifiedBy>
  <cp:revision>2</cp:revision>
  <dcterms:created xsi:type="dcterms:W3CDTF">2017-04-20T06:32:00Z</dcterms:created>
  <dcterms:modified xsi:type="dcterms:W3CDTF">2017-04-20T06:32:00Z</dcterms:modified>
</cp:coreProperties>
</file>