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Harrisons</w:t>
      </w:r>
      <w:proofErr w:type="spellEnd"/>
      <w:r w:rsidR="00B95126">
        <w:rPr>
          <w:spacing w:val="-1"/>
        </w:rPr>
        <w:t xml:space="preserve">  Malayalam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HARRMALAYA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31-Dec-2017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B65ED6"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65ED6" w:rsidRDefault="00B65ED6"/>
        </w:tc>
      </w:tr>
      <w:tr w:rsidR="00B65ED6"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Convertible Securities or Warrants?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65ED6" w:rsidRDefault="00B65ED6"/>
        </w:tc>
      </w:tr>
      <w:tr w:rsidR="00B65ED6"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65ED6" w:rsidRDefault="00B65ED6"/>
        </w:tc>
      </w:tr>
      <w:tr w:rsidR="00B65ED6"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65ED6" w:rsidRDefault="00B65ED6"/>
        </w:tc>
      </w:tr>
      <w:tr w:rsidR="00B65ED6"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65ED6" w:rsidRDefault="00B65ED6"/>
        </w:tc>
      </w:tr>
      <w:tr w:rsidR="00B65ED6"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B65ED6" w:rsidRDefault="008D0766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65ED6" w:rsidRDefault="00B65ED6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B65ED6">
        <w:tc>
          <w:tcPr>
            <w:tcW w:w="720" w:type="dxa"/>
          </w:tcPr>
          <w:p w:rsidR="00B65ED6" w:rsidRDefault="008D0766">
            <w:r>
              <w:t>A</w:t>
            </w:r>
          </w:p>
        </w:tc>
        <w:tc>
          <w:tcPr>
            <w:tcW w:w="1261" w:type="dxa"/>
          </w:tcPr>
          <w:p w:rsidR="00B65ED6" w:rsidRDefault="008D0766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B65ED6" w:rsidRDefault="008D0766">
            <w:r>
              <w:lastRenderedPageBreak/>
              <w:t>22</w:t>
            </w:r>
          </w:p>
        </w:tc>
        <w:tc>
          <w:tcPr>
            <w:tcW w:w="967" w:type="dxa"/>
          </w:tcPr>
          <w:p w:rsidR="00B65ED6" w:rsidRDefault="008D0766">
            <w:r>
              <w:t>9283615</w:t>
            </w:r>
          </w:p>
        </w:tc>
        <w:tc>
          <w:tcPr>
            <w:tcW w:w="833" w:type="dxa"/>
          </w:tcPr>
          <w:p w:rsidR="00B65ED6" w:rsidRDefault="008D0766">
            <w:r>
              <w:t>0</w:t>
            </w:r>
          </w:p>
        </w:tc>
        <w:tc>
          <w:tcPr>
            <w:tcW w:w="968" w:type="dxa"/>
          </w:tcPr>
          <w:p w:rsidR="00B65ED6" w:rsidRDefault="008D0766">
            <w:r>
              <w:t>0</w:t>
            </w:r>
          </w:p>
        </w:tc>
        <w:tc>
          <w:tcPr>
            <w:tcW w:w="808" w:type="dxa"/>
          </w:tcPr>
          <w:p w:rsidR="00B65ED6" w:rsidRDefault="008D0766">
            <w:r>
              <w:t>9283615</w:t>
            </w:r>
          </w:p>
        </w:tc>
        <w:tc>
          <w:tcPr>
            <w:tcW w:w="1172" w:type="dxa"/>
          </w:tcPr>
          <w:p w:rsidR="00B65ED6" w:rsidRDefault="008D0766">
            <w:r>
              <w:t>50.30</w:t>
            </w:r>
          </w:p>
        </w:tc>
        <w:tc>
          <w:tcPr>
            <w:tcW w:w="540" w:type="dxa"/>
          </w:tcPr>
          <w:p w:rsidR="00B65ED6" w:rsidRDefault="008D0766">
            <w:r>
              <w:t>9283615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928361</w:t>
            </w:r>
            <w:r>
              <w:lastRenderedPageBreak/>
              <w:t>5</w:t>
            </w:r>
          </w:p>
        </w:tc>
        <w:tc>
          <w:tcPr>
            <w:tcW w:w="631" w:type="dxa"/>
          </w:tcPr>
          <w:p w:rsidR="00B65ED6" w:rsidRDefault="008D0766">
            <w:r>
              <w:lastRenderedPageBreak/>
              <w:t>50.30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349" w:type="dxa"/>
          </w:tcPr>
          <w:p w:rsidR="00B65ED6" w:rsidRDefault="008D0766">
            <w:r>
              <w:t>50.30</w:t>
            </w:r>
          </w:p>
        </w:tc>
        <w:tc>
          <w:tcPr>
            <w:tcW w:w="675" w:type="dxa"/>
          </w:tcPr>
          <w:p w:rsidR="00B65ED6" w:rsidRDefault="008D0766">
            <w:r>
              <w:t>0</w:t>
            </w:r>
          </w:p>
        </w:tc>
        <w:tc>
          <w:tcPr>
            <w:tcW w:w="585" w:type="dxa"/>
          </w:tcPr>
          <w:p w:rsidR="00B65ED6" w:rsidRDefault="008D0766">
            <w:r>
              <w:t>0.00</w:t>
            </w:r>
          </w:p>
        </w:tc>
        <w:tc>
          <w:tcPr>
            <w:tcW w:w="452" w:type="dxa"/>
          </w:tcPr>
          <w:p w:rsidR="00B65ED6" w:rsidRDefault="00B65ED6"/>
        </w:tc>
        <w:tc>
          <w:tcPr>
            <w:tcW w:w="629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9283615</w:t>
            </w:r>
          </w:p>
        </w:tc>
      </w:tr>
      <w:tr w:rsidR="00B65ED6">
        <w:tc>
          <w:tcPr>
            <w:tcW w:w="720" w:type="dxa"/>
          </w:tcPr>
          <w:p w:rsidR="00B65ED6" w:rsidRDefault="008D0766">
            <w:r>
              <w:lastRenderedPageBreak/>
              <w:t>B</w:t>
            </w:r>
          </w:p>
        </w:tc>
        <w:tc>
          <w:tcPr>
            <w:tcW w:w="1261" w:type="dxa"/>
          </w:tcPr>
          <w:p w:rsidR="00B65ED6" w:rsidRDefault="008D0766">
            <w:r>
              <w:t>Public</w:t>
            </w:r>
          </w:p>
        </w:tc>
        <w:tc>
          <w:tcPr>
            <w:tcW w:w="720" w:type="dxa"/>
          </w:tcPr>
          <w:p w:rsidR="00B65ED6" w:rsidRDefault="008D0766">
            <w:r>
              <w:t>26277</w:t>
            </w:r>
          </w:p>
        </w:tc>
        <w:tc>
          <w:tcPr>
            <w:tcW w:w="967" w:type="dxa"/>
          </w:tcPr>
          <w:p w:rsidR="00B65ED6" w:rsidRDefault="008D0766">
            <w:r>
              <w:t>9171790</w:t>
            </w:r>
          </w:p>
        </w:tc>
        <w:tc>
          <w:tcPr>
            <w:tcW w:w="833" w:type="dxa"/>
          </w:tcPr>
          <w:p w:rsidR="00B65ED6" w:rsidRDefault="008D0766">
            <w:r>
              <w:t>0</w:t>
            </w:r>
          </w:p>
        </w:tc>
        <w:tc>
          <w:tcPr>
            <w:tcW w:w="968" w:type="dxa"/>
          </w:tcPr>
          <w:p w:rsidR="00B65ED6" w:rsidRDefault="008D0766">
            <w:r>
              <w:t>0</w:t>
            </w:r>
          </w:p>
        </w:tc>
        <w:tc>
          <w:tcPr>
            <w:tcW w:w="808" w:type="dxa"/>
          </w:tcPr>
          <w:p w:rsidR="00B65ED6" w:rsidRDefault="008D0766">
            <w:r>
              <w:t>9171790</w:t>
            </w:r>
          </w:p>
        </w:tc>
        <w:tc>
          <w:tcPr>
            <w:tcW w:w="1172" w:type="dxa"/>
          </w:tcPr>
          <w:p w:rsidR="00B65ED6" w:rsidRDefault="008D0766">
            <w:r>
              <w:t>49.70</w:t>
            </w:r>
          </w:p>
        </w:tc>
        <w:tc>
          <w:tcPr>
            <w:tcW w:w="540" w:type="dxa"/>
          </w:tcPr>
          <w:p w:rsidR="00B65ED6" w:rsidRDefault="008D0766">
            <w:r>
              <w:t>9171790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9171790</w:t>
            </w:r>
          </w:p>
        </w:tc>
        <w:tc>
          <w:tcPr>
            <w:tcW w:w="631" w:type="dxa"/>
          </w:tcPr>
          <w:p w:rsidR="00B65ED6" w:rsidRDefault="008D0766">
            <w:r>
              <w:t>49.70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349" w:type="dxa"/>
          </w:tcPr>
          <w:p w:rsidR="00B65ED6" w:rsidRDefault="008D0766">
            <w:r>
              <w:t>49.70</w:t>
            </w:r>
          </w:p>
        </w:tc>
        <w:tc>
          <w:tcPr>
            <w:tcW w:w="675" w:type="dxa"/>
          </w:tcPr>
          <w:p w:rsidR="00B65ED6" w:rsidRDefault="008D0766">
            <w:r>
              <w:t>0</w:t>
            </w:r>
          </w:p>
        </w:tc>
        <w:tc>
          <w:tcPr>
            <w:tcW w:w="585" w:type="dxa"/>
          </w:tcPr>
          <w:p w:rsidR="00B65ED6" w:rsidRDefault="008D0766">
            <w:r>
              <w:t>0.00</w:t>
            </w:r>
          </w:p>
        </w:tc>
        <w:tc>
          <w:tcPr>
            <w:tcW w:w="452" w:type="dxa"/>
          </w:tcPr>
          <w:p w:rsidR="00B65ED6" w:rsidRDefault="00B65ED6"/>
        </w:tc>
        <w:tc>
          <w:tcPr>
            <w:tcW w:w="629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8430973</w:t>
            </w:r>
          </w:p>
        </w:tc>
      </w:tr>
      <w:tr w:rsidR="00B65ED6">
        <w:tc>
          <w:tcPr>
            <w:tcW w:w="720" w:type="dxa"/>
          </w:tcPr>
          <w:p w:rsidR="00B65ED6" w:rsidRDefault="008D0766">
            <w:r>
              <w:t>C</w:t>
            </w:r>
          </w:p>
        </w:tc>
        <w:tc>
          <w:tcPr>
            <w:tcW w:w="1261" w:type="dxa"/>
          </w:tcPr>
          <w:p w:rsidR="00B65ED6" w:rsidRDefault="008D0766">
            <w:r>
              <w:t>Non Promoter- Non Public</w:t>
            </w:r>
          </w:p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33" w:type="dxa"/>
          </w:tcPr>
          <w:p w:rsidR="00B65ED6" w:rsidRDefault="008D0766">
            <w:r>
              <w:t>0</w:t>
            </w:r>
          </w:p>
        </w:tc>
        <w:tc>
          <w:tcPr>
            <w:tcW w:w="968" w:type="dxa"/>
          </w:tcPr>
          <w:p w:rsidR="00B65ED6" w:rsidRDefault="008D0766">
            <w:r>
              <w:t>0</w:t>
            </w:r>
          </w:p>
        </w:tc>
        <w:tc>
          <w:tcPr>
            <w:tcW w:w="808" w:type="dxa"/>
          </w:tcPr>
          <w:p w:rsidR="00B65ED6" w:rsidRDefault="008D0766">
            <w:r>
              <w:t>0</w:t>
            </w:r>
          </w:p>
        </w:tc>
        <w:tc>
          <w:tcPr>
            <w:tcW w:w="1172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349" w:type="dxa"/>
          </w:tcPr>
          <w:p w:rsidR="00B65ED6" w:rsidRDefault="008D0766">
            <w:r>
              <w:t>0.00</w:t>
            </w:r>
          </w:p>
        </w:tc>
        <w:tc>
          <w:tcPr>
            <w:tcW w:w="675" w:type="dxa"/>
          </w:tcPr>
          <w:p w:rsidR="00B65ED6" w:rsidRDefault="008D0766">
            <w:r>
              <w:t>0</w:t>
            </w:r>
          </w:p>
        </w:tc>
        <w:tc>
          <w:tcPr>
            <w:tcW w:w="585" w:type="dxa"/>
          </w:tcPr>
          <w:p w:rsidR="00B65ED6" w:rsidRDefault="008D0766">
            <w:r>
              <w:t>0.00</w:t>
            </w:r>
          </w:p>
        </w:tc>
        <w:tc>
          <w:tcPr>
            <w:tcW w:w="452" w:type="dxa"/>
          </w:tcPr>
          <w:p w:rsidR="00B65ED6" w:rsidRDefault="008D0766">
            <w:r>
              <w:t>0</w:t>
            </w:r>
          </w:p>
        </w:tc>
        <w:tc>
          <w:tcPr>
            <w:tcW w:w="629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720" w:type="dxa"/>
          </w:tcPr>
          <w:p w:rsidR="00B65ED6" w:rsidRDefault="008D0766">
            <w:r>
              <w:t>C1</w:t>
            </w:r>
          </w:p>
        </w:tc>
        <w:tc>
          <w:tcPr>
            <w:tcW w:w="1261" w:type="dxa"/>
          </w:tcPr>
          <w:p w:rsidR="00B65ED6" w:rsidRDefault="008D0766">
            <w:r>
              <w:t>Shares underlying DRs</w:t>
            </w:r>
          </w:p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33" w:type="dxa"/>
          </w:tcPr>
          <w:p w:rsidR="00B65ED6" w:rsidRDefault="008D0766">
            <w:r>
              <w:t>0</w:t>
            </w:r>
          </w:p>
        </w:tc>
        <w:tc>
          <w:tcPr>
            <w:tcW w:w="968" w:type="dxa"/>
          </w:tcPr>
          <w:p w:rsidR="00B65ED6" w:rsidRDefault="008D0766">
            <w:r>
              <w:t>0</w:t>
            </w:r>
          </w:p>
        </w:tc>
        <w:tc>
          <w:tcPr>
            <w:tcW w:w="808" w:type="dxa"/>
          </w:tcPr>
          <w:p w:rsidR="00B65ED6" w:rsidRDefault="008D0766">
            <w:r>
              <w:t>0</w:t>
            </w:r>
          </w:p>
        </w:tc>
        <w:tc>
          <w:tcPr>
            <w:tcW w:w="1172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349" w:type="dxa"/>
          </w:tcPr>
          <w:p w:rsidR="00B65ED6" w:rsidRDefault="008D0766">
            <w:r>
              <w:t>0.00</w:t>
            </w:r>
          </w:p>
        </w:tc>
        <w:tc>
          <w:tcPr>
            <w:tcW w:w="675" w:type="dxa"/>
          </w:tcPr>
          <w:p w:rsidR="00B65ED6" w:rsidRDefault="008D0766">
            <w:r>
              <w:t>0</w:t>
            </w:r>
          </w:p>
        </w:tc>
        <w:tc>
          <w:tcPr>
            <w:tcW w:w="585" w:type="dxa"/>
          </w:tcPr>
          <w:p w:rsidR="00B65ED6" w:rsidRDefault="008D0766">
            <w:r>
              <w:t>0.00</w:t>
            </w:r>
          </w:p>
        </w:tc>
        <w:tc>
          <w:tcPr>
            <w:tcW w:w="452" w:type="dxa"/>
          </w:tcPr>
          <w:p w:rsidR="00B65ED6" w:rsidRDefault="00B65ED6"/>
        </w:tc>
        <w:tc>
          <w:tcPr>
            <w:tcW w:w="629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720" w:type="dxa"/>
          </w:tcPr>
          <w:p w:rsidR="00B65ED6" w:rsidRDefault="008D0766">
            <w:r>
              <w:t>C2</w:t>
            </w:r>
          </w:p>
        </w:tc>
        <w:tc>
          <w:tcPr>
            <w:tcW w:w="1261" w:type="dxa"/>
          </w:tcPr>
          <w:p w:rsidR="00B65ED6" w:rsidRDefault="008D0766">
            <w:r>
              <w:t>Shares held by Employee Trusts</w:t>
            </w:r>
          </w:p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33" w:type="dxa"/>
          </w:tcPr>
          <w:p w:rsidR="00B65ED6" w:rsidRDefault="008D0766">
            <w:r>
              <w:t>0</w:t>
            </w:r>
          </w:p>
        </w:tc>
        <w:tc>
          <w:tcPr>
            <w:tcW w:w="968" w:type="dxa"/>
          </w:tcPr>
          <w:p w:rsidR="00B65ED6" w:rsidRDefault="008D0766">
            <w:r>
              <w:t>0</w:t>
            </w:r>
          </w:p>
        </w:tc>
        <w:tc>
          <w:tcPr>
            <w:tcW w:w="808" w:type="dxa"/>
          </w:tcPr>
          <w:p w:rsidR="00B65ED6" w:rsidRDefault="008D0766">
            <w:r>
              <w:t>0</w:t>
            </w:r>
          </w:p>
        </w:tc>
        <w:tc>
          <w:tcPr>
            <w:tcW w:w="1172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349" w:type="dxa"/>
          </w:tcPr>
          <w:p w:rsidR="00B65ED6" w:rsidRDefault="008D0766">
            <w:r>
              <w:t>0.00</w:t>
            </w:r>
          </w:p>
        </w:tc>
        <w:tc>
          <w:tcPr>
            <w:tcW w:w="675" w:type="dxa"/>
          </w:tcPr>
          <w:p w:rsidR="00B65ED6" w:rsidRDefault="008D0766">
            <w:r>
              <w:t>0</w:t>
            </w:r>
          </w:p>
        </w:tc>
        <w:tc>
          <w:tcPr>
            <w:tcW w:w="585" w:type="dxa"/>
          </w:tcPr>
          <w:p w:rsidR="00B65ED6" w:rsidRDefault="008D0766">
            <w:r>
              <w:t>0.00</w:t>
            </w:r>
          </w:p>
        </w:tc>
        <w:tc>
          <w:tcPr>
            <w:tcW w:w="452" w:type="dxa"/>
          </w:tcPr>
          <w:p w:rsidR="00B65ED6" w:rsidRDefault="00B65ED6"/>
        </w:tc>
        <w:tc>
          <w:tcPr>
            <w:tcW w:w="629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720" w:type="dxa"/>
          </w:tcPr>
          <w:p w:rsidR="00B65ED6" w:rsidRDefault="00B65ED6"/>
        </w:tc>
        <w:tc>
          <w:tcPr>
            <w:tcW w:w="1261" w:type="dxa"/>
          </w:tcPr>
          <w:p w:rsidR="00B65ED6" w:rsidRDefault="008D0766">
            <w:r>
              <w:t>Total</w:t>
            </w:r>
          </w:p>
        </w:tc>
        <w:tc>
          <w:tcPr>
            <w:tcW w:w="720" w:type="dxa"/>
          </w:tcPr>
          <w:p w:rsidR="00B65ED6" w:rsidRDefault="008D0766">
            <w:r>
              <w:t>26299</w:t>
            </w:r>
          </w:p>
        </w:tc>
        <w:tc>
          <w:tcPr>
            <w:tcW w:w="967" w:type="dxa"/>
          </w:tcPr>
          <w:p w:rsidR="00B65ED6" w:rsidRDefault="008D0766">
            <w:r>
              <w:t>18455405</w:t>
            </w:r>
          </w:p>
        </w:tc>
        <w:tc>
          <w:tcPr>
            <w:tcW w:w="833" w:type="dxa"/>
          </w:tcPr>
          <w:p w:rsidR="00B65ED6" w:rsidRDefault="008D0766">
            <w:r>
              <w:t>0</w:t>
            </w:r>
          </w:p>
        </w:tc>
        <w:tc>
          <w:tcPr>
            <w:tcW w:w="968" w:type="dxa"/>
          </w:tcPr>
          <w:p w:rsidR="00B65ED6" w:rsidRDefault="008D0766">
            <w:r>
              <w:t>0</w:t>
            </w:r>
          </w:p>
        </w:tc>
        <w:tc>
          <w:tcPr>
            <w:tcW w:w="808" w:type="dxa"/>
          </w:tcPr>
          <w:p w:rsidR="00B65ED6" w:rsidRDefault="008D0766">
            <w:r>
              <w:t>18455405</w:t>
            </w:r>
          </w:p>
        </w:tc>
        <w:tc>
          <w:tcPr>
            <w:tcW w:w="1172" w:type="dxa"/>
          </w:tcPr>
          <w:p w:rsidR="00B65ED6" w:rsidRDefault="008D0766">
            <w:r>
              <w:t>100.00</w:t>
            </w:r>
          </w:p>
        </w:tc>
        <w:tc>
          <w:tcPr>
            <w:tcW w:w="540" w:type="dxa"/>
          </w:tcPr>
          <w:p w:rsidR="00B65ED6" w:rsidRDefault="008D0766">
            <w:r>
              <w:t>18455405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18455405</w:t>
            </w:r>
          </w:p>
        </w:tc>
        <w:tc>
          <w:tcPr>
            <w:tcW w:w="631" w:type="dxa"/>
          </w:tcPr>
          <w:p w:rsidR="00B65ED6" w:rsidRDefault="008D0766">
            <w:r>
              <w:t>100.00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349" w:type="dxa"/>
          </w:tcPr>
          <w:p w:rsidR="00B65ED6" w:rsidRDefault="008D0766">
            <w:r>
              <w:t>100.00</w:t>
            </w:r>
          </w:p>
        </w:tc>
        <w:tc>
          <w:tcPr>
            <w:tcW w:w="675" w:type="dxa"/>
          </w:tcPr>
          <w:p w:rsidR="00B65ED6" w:rsidRDefault="008D0766">
            <w:r>
              <w:t>0</w:t>
            </w:r>
          </w:p>
        </w:tc>
        <w:tc>
          <w:tcPr>
            <w:tcW w:w="585" w:type="dxa"/>
          </w:tcPr>
          <w:p w:rsidR="00B65ED6" w:rsidRDefault="008D0766">
            <w:r>
              <w:t>0.00</w:t>
            </w:r>
          </w:p>
        </w:tc>
        <w:tc>
          <w:tcPr>
            <w:tcW w:w="452" w:type="dxa"/>
          </w:tcPr>
          <w:p w:rsidR="00B65ED6" w:rsidRDefault="00B65ED6"/>
        </w:tc>
        <w:tc>
          <w:tcPr>
            <w:tcW w:w="629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17714588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B65ED6">
        <w:tc>
          <w:tcPr>
            <w:tcW w:w="468" w:type="dxa"/>
          </w:tcPr>
          <w:p w:rsidR="00B65ED6" w:rsidRDefault="008D0766">
            <w:r>
              <w:t>1</w:t>
            </w:r>
          </w:p>
        </w:tc>
        <w:tc>
          <w:tcPr>
            <w:tcW w:w="1400" w:type="dxa"/>
          </w:tcPr>
          <w:p w:rsidR="00B65ED6" w:rsidRDefault="008D0766">
            <w:r>
              <w:t>Indian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a</w:t>
            </w:r>
          </w:p>
        </w:tc>
        <w:tc>
          <w:tcPr>
            <w:tcW w:w="1400" w:type="dxa"/>
          </w:tcPr>
          <w:p w:rsidR="00B65ED6" w:rsidRDefault="008D0766">
            <w:r>
              <w:t>Individuals/Hindu undivided Family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3</w:t>
            </w:r>
          </w:p>
        </w:tc>
        <w:tc>
          <w:tcPr>
            <w:tcW w:w="653" w:type="dxa"/>
          </w:tcPr>
          <w:p w:rsidR="00B65ED6" w:rsidRDefault="008D0766">
            <w:r>
              <w:t>90000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90000</w:t>
            </w:r>
          </w:p>
        </w:tc>
        <w:tc>
          <w:tcPr>
            <w:tcW w:w="900" w:type="dxa"/>
          </w:tcPr>
          <w:p w:rsidR="00B65ED6" w:rsidRDefault="008D0766">
            <w:r>
              <w:t>0.49</w:t>
            </w:r>
          </w:p>
        </w:tc>
        <w:tc>
          <w:tcPr>
            <w:tcW w:w="629" w:type="dxa"/>
          </w:tcPr>
          <w:p w:rsidR="00B65ED6" w:rsidRDefault="008D0766">
            <w:r>
              <w:t>90000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90000</w:t>
            </w:r>
          </w:p>
        </w:tc>
        <w:tc>
          <w:tcPr>
            <w:tcW w:w="811" w:type="dxa"/>
          </w:tcPr>
          <w:p w:rsidR="00B65ED6" w:rsidRDefault="008D0766">
            <w:r>
              <w:t>0.49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0.49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90000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Sanjiv Goenka</w:t>
            </w:r>
          </w:p>
        </w:tc>
        <w:tc>
          <w:tcPr>
            <w:tcW w:w="629" w:type="dxa"/>
          </w:tcPr>
          <w:p w:rsidR="00B65ED6" w:rsidRDefault="008D0766">
            <w:r>
              <w:t>AEFPG4689G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35000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35000</w:t>
            </w:r>
          </w:p>
        </w:tc>
        <w:tc>
          <w:tcPr>
            <w:tcW w:w="900" w:type="dxa"/>
          </w:tcPr>
          <w:p w:rsidR="00B65ED6" w:rsidRDefault="008D0766">
            <w:r>
              <w:t>0.19</w:t>
            </w:r>
          </w:p>
        </w:tc>
        <w:tc>
          <w:tcPr>
            <w:tcW w:w="629" w:type="dxa"/>
          </w:tcPr>
          <w:p w:rsidR="00B65ED6" w:rsidRDefault="008D0766">
            <w:r>
              <w:t>35000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35000</w:t>
            </w:r>
          </w:p>
        </w:tc>
        <w:tc>
          <w:tcPr>
            <w:tcW w:w="811" w:type="dxa"/>
          </w:tcPr>
          <w:p w:rsidR="00B65ED6" w:rsidRDefault="008D0766">
            <w:r>
              <w:t>0.19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0.19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35000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 Vardhan Goenka</w:t>
            </w:r>
          </w:p>
        </w:tc>
        <w:tc>
          <w:tcPr>
            <w:tcW w:w="629" w:type="dxa"/>
          </w:tcPr>
          <w:p w:rsidR="00B65ED6" w:rsidRDefault="008D0766">
            <w:r>
              <w:t>AABPG7041G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45000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45000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45000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45000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45000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Rama Prasad Goenka</w:t>
            </w:r>
          </w:p>
        </w:tc>
        <w:tc>
          <w:tcPr>
            <w:tcW w:w="629" w:type="dxa"/>
          </w:tcPr>
          <w:p w:rsidR="00B65ED6" w:rsidRDefault="008D0766">
            <w:r>
              <w:t>AEFPG4687J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10000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10000</w:t>
            </w:r>
          </w:p>
        </w:tc>
        <w:tc>
          <w:tcPr>
            <w:tcW w:w="900" w:type="dxa"/>
          </w:tcPr>
          <w:p w:rsidR="00B65ED6" w:rsidRDefault="008D0766">
            <w:r>
              <w:t>0.05</w:t>
            </w:r>
          </w:p>
        </w:tc>
        <w:tc>
          <w:tcPr>
            <w:tcW w:w="629" w:type="dxa"/>
          </w:tcPr>
          <w:p w:rsidR="00B65ED6" w:rsidRDefault="008D0766">
            <w:r>
              <w:t>10000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10000</w:t>
            </w:r>
          </w:p>
        </w:tc>
        <w:tc>
          <w:tcPr>
            <w:tcW w:w="811" w:type="dxa"/>
          </w:tcPr>
          <w:p w:rsidR="00B65ED6" w:rsidRDefault="008D0766">
            <w:r>
              <w:t>0.05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10000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b</w:t>
            </w:r>
          </w:p>
        </w:tc>
        <w:tc>
          <w:tcPr>
            <w:tcW w:w="1400" w:type="dxa"/>
          </w:tcPr>
          <w:p w:rsidR="00B65ED6" w:rsidRDefault="008D0766">
            <w:r>
              <w:t>Central Government/ State Government(s)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c</w:t>
            </w:r>
          </w:p>
        </w:tc>
        <w:tc>
          <w:tcPr>
            <w:tcW w:w="1400" w:type="dxa"/>
          </w:tcPr>
          <w:p w:rsidR="00B65ED6" w:rsidRDefault="008D0766">
            <w:r>
              <w:t>Financial Institutions/ Banks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d</w:t>
            </w:r>
          </w:p>
        </w:tc>
        <w:tc>
          <w:tcPr>
            <w:tcW w:w="1400" w:type="dxa"/>
          </w:tcPr>
          <w:p w:rsidR="00B65ED6" w:rsidRDefault="008D0766">
            <w:r>
              <w:t xml:space="preserve">Any Other </w:t>
            </w:r>
            <w:r>
              <w:lastRenderedPageBreak/>
              <w:t>(specify)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19</w:t>
            </w:r>
          </w:p>
        </w:tc>
        <w:tc>
          <w:tcPr>
            <w:tcW w:w="653" w:type="dxa"/>
          </w:tcPr>
          <w:p w:rsidR="00B65ED6" w:rsidRDefault="008D0766">
            <w:r>
              <w:t>91936</w:t>
            </w:r>
            <w:r>
              <w:lastRenderedPageBreak/>
              <w:t>15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919361</w:t>
            </w:r>
            <w:r>
              <w:lastRenderedPageBreak/>
              <w:t>5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49.82</w:t>
            </w:r>
          </w:p>
        </w:tc>
        <w:tc>
          <w:tcPr>
            <w:tcW w:w="629" w:type="dxa"/>
          </w:tcPr>
          <w:p w:rsidR="00B65ED6" w:rsidRDefault="008D0766">
            <w:r>
              <w:t>91936</w:t>
            </w:r>
            <w:r>
              <w:lastRenderedPageBreak/>
              <w:t>15</w:t>
            </w:r>
          </w:p>
        </w:tc>
        <w:tc>
          <w:tcPr>
            <w:tcW w:w="631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449" w:type="dxa"/>
          </w:tcPr>
          <w:p w:rsidR="00B65ED6" w:rsidRDefault="008D0766">
            <w:r>
              <w:t>919</w:t>
            </w:r>
            <w:r>
              <w:lastRenderedPageBreak/>
              <w:t>3615</w:t>
            </w:r>
          </w:p>
        </w:tc>
        <w:tc>
          <w:tcPr>
            <w:tcW w:w="811" w:type="dxa"/>
          </w:tcPr>
          <w:p w:rsidR="00B65ED6" w:rsidRDefault="008D0766">
            <w:r>
              <w:lastRenderedPageBreak/>
              <w:t>49.82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49.82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9193615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Other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12</w:t>
            </w:r>
          </w:p>
        </w:tc>
        <w:tc>
          <w:tcPr>
            <w:tcW w:w="653" w:type="dxa"/>
          </w:tcPr>
          <w:p w:rsidR="00B65ED6" w:rsidRDefault="008D0766">
            <w:r>
              <w:t>262140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262140</w:t>
            </w:r>
          </w:p>
        </w:tc>
        <w:tc>
          <w:tcPr>
            <w:tcW w:w="900" w:type="dxa"/>
          </w:tcPr>
          <w:p w:rsidR="00B65ED6" w:rsidRDefault="008D0766">
            <w:r>
              <w:t>1.42</w:t>
            </w:r>
          </w:p>
        </w:tc>
        <w:tc>
          <w:tcPr>
            <w:tcW w:w="629" w:type="dxa"/>
          </w:tcPr>
          <w:p w:rsidR="00B65ED6" w:rsidRDefault="008D0766">
            <w:r>
              <w:t>262140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262140</w:t>
            </w:r>
          </w:p>
        </w:tc>
        <w:tc>
          <w:tcPr>
            <w:tcW w:w="811" w:type="dxa"/>
          </w:tcPr>
          <w:p w:rsidR="00B65ED6" w:rsidRDefault="008D0766">
            <w:r>
              <w:t>1.42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1.42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262140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Pradip Kumar Khaitan (Trustee of HML Trust No.I)</w:t>
            </w:r>
          </w:p>
        </w:tc>
        <w:tc>
          <w:tcPr>
            <w:tcW w:w="629" w:type="dxa"/>
          </w:tcPr>
          <w:p w:rsidR="00B65ED6" w:rsidRDefault="008D0766">
            <w:r>
              <w:t>AAATH1300E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43680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43680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43680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Pradip Kumar Khaitan (Trustee of HML Trust No.II)</w:t>
            </w:r>
          </w:p>
        </w:tc>
        <w:tc>
          <w:tcPr>
            <w:tcW w:w="629" w:type="dxa"/>
          </w:tcPr>
          <w:p w:rsidR="00B65ED6" w:rsidRDefault="008D0766">
            <w:r>
              <w:t>AAATH1330C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43680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43680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43680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Pradip Kumar Khaitan (Trustee of HML Trust No.III)</w:t>
            </w:r>
          </w:p>
        </w:tc>
        <w:tc>
          <w:tcPr>
            <w:tcW w:w="629" w:type="dxa"/>
          </w:tcPr>
          <w:p w:rsidR="00B65ED6" w:rsidRDefault="008D0766">
            <w:r>
              <w:t>AAATH1331D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43680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43680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43680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Pradip Kumar Khaitan (Trustee of HML Trust No.IV)</w:t>
            </w:r>
          </w:p>
        </w:tc>
        <w:tc>
          <w:tcPr>
            <w:tcW w:w="629" w:type="dxa"/>
          </w:tcPr>
          <w:p w:rsidR="00B65ED6" w:rsidRDefault="008D0766">
            <w:r>
              <w:t>AAATH1332A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43680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43680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43680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Pradip Kumar Khaitan (Trustee of HML Trust No.V)</w:t>
            </w:r>
          </w:p>
        </w:tc>
        <w:tc>
          <w:tcPr>
            <w:tcW w:w="629" w:type="dxa"/>
          </w:tcPr>
          <w:p w:rsidR="00B65ED6" w:rsidRDefault="008D0766">
            <w:r>
              <w:t>AAATH1333B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43680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43680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43680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Pradip Kumar Khaitan (Trustee of HML Trust No.VI)</w:t>
            </w:r>
          </w:p>
        </w:tc>
        <w:tc>
          <w:tcPr>
            <w:tcW w:w="629" w:type="dxa"/>
          </w:tcPr>
          <w:p w:rsidR="00B65ED6" w:rsidRDefault="008D0766">
            <w:r>
              <w:t>AAATH1334G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43680</w:t>
            </w:r>
          </w:p>
        </w:tc>
        <w:tc>
          <w:tcPr>
            <w:tcW w:w="900" w:type="dxa"/>
          </w:tcPr>
          <w:p w:rsidR="00B65ED6" w:rsidRDefault="008D0766">
            <w:r>
              <w:t>0.24</w:t>
            </w:r>
          </w:p>
        </w:tc>
        <w:tc>
          <w:tcPr>
            <w:tcW w:w="629" w:type="dxa"/>
          </w:tcPr>
          <w:p w:rsidR="00B65ED6" w:rsidRDefault="008D0766">
            <w:r>
              <w:t>43680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43680</w:t>
            </w:r>
          </w:p>
        </w:tc>
        <w:tc>
          <w:tcPr>
            <w:tcW w:w="811" w:type="dxa"/>
          </w:tcPr>
          <w:p w:rsidR="00B65ED6" w:rsidRDefault="008D0766">
            <w:r>
              <w:t>0.24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43680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 xml:space="preserve">Harsh Vardhan Goenka </w:t>
            </w:r>
            <w:r>
              <w:lastRenderedPageBreak/>
              <w:t>(Trustee of Crystal India Tech Trust)</w:t>
            </w:r>
          </w:p>
        </w:tc>
        <w:tc>
          <w:tcPr>
            <w:tcW w:w="629" w:type="dxa"/>
          </w:tcPr>
          <w:p w:rsidR="00B65ED6" w:rsidRDefault="008D0766">
            <w:r>
              <w:lastRenderedPageBreak/>
              <w:t>AABTC3542J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 Vardhan Goenka (Trustee of Nucleus Life Trust)</w:t>
            </w:r>
          </w:p>
        </w:tc>
        <w:tc>
          <w:tcPr>
            <w:tcW w:w="629" w:type="dxa"/>
          </w:tcPr>
          <w:p w:rsidR="00B65ED6" w:rsidRDefault="008D0766">
            <w:r>
              <w:t>AABTN5833D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 Vardhan Goenka (Trustee of Monitor Portfolio Trust)</w:t>
            </w:r>
          </w:p>
        </w:tc>
        <w:tc>
          <w:tcPr>
            <w:tcW w:w="629" w:type="dxa"/>
          </w:tcPr>
          <w:p w:rsidR="00B65ED6" w:rsidRDefault="008D0766">
            <w:r>
              <w:t>AADTM0341H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 Vardhan Goenka (Trustee of Secura India Trust)</w:t>
            </w:r>
          </w:p>
        </w:tc>
        <w:tc>
          <w:tcPr>
            <w:tcW w:w="629" w:type="dxa"/>
          </w:tcPr>
          <w:p w:rsidR="00B65ED6" w:rsidRDefault="008D0766">
            <w:r>
              <w:t>AALTS1766Q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 Vardhan Goenka(Trustee of Stellar Energy Trust)</w:t>
            </w:r>
          </w:p>
        </w:tc>
        <w:tc>
          <w:tcPr>
            <w:tcW w:w="629" w:type="dxa"/>
          </w:tcPr>
          <w:p w:rsidR="00B65ED6" w:rsidRDefault="008D0766">
            <w:r>
              <w:t>AALTS1767R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 Vardhan Goenka (Trustee of Prism Estates Trust)</w:t>
            </w:r>
          </w:p>
        </w:tc>
        <w:tc>
          <w:tcPr>
            <w:tcW w:w="629" w:type="dxa"/>
          </w:tcPr>
          <w:p w:rsidR="00B65ED6" w:rsidRDefault="008D0766">
            <w:r>
              <w:t>AACTP0626M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Body Corporate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6</w:t>
            </w:r>
          </w:p>
        </w:tc>
        <w:tc>
          <w:tcPr>
            <w:tcW w:w="653" w:type="dxa"/>
          </w:tcPr>
          <w:p w:rsidR="00B65ED6" w:rsidRDefault="008D0766">
            <w:r>
              <w:t>8931475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8931475</w:t>
            </w:r>
          </w:p>
        </w:tc>
        <w:tc>
          <w:tcPr>
            <w:tcW w:w="900" w:type="dxa"/>
          </w:tcPr>
          <w:p w:rsidR="00B65ED6" w:rsidRDefault="008D0766">
            <w:r>
              <w:t>48.39</w:t>
            </w:r>
          </w:p>
        </w:tc>
        <w:tc>
          <w:tcPr>
            <w:tcW w:w="629" w:type="dxa"/>
          </w:tcPr>
          <w:p w:rsidR="00B65ED6" w:rsidRDefault="008D0766">
            <w:r>
              <w:t>8931475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8931475</w:t>
            </w:r>
          </w:p>
        </w:tc>
        <w:tc>
          <w:tcPr>
            <w:tcW w:w="811" w:type="dxa"/>
          </w:tcPr>
          <w:p w:rsidR="00B65ED6" w:rsidRDefault="008D0766">
            <w:r>
              <w:t>48.39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48.39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8931475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 xml:space="preserve">Rainbow </w:t>
            </w:r>
            <w:r>
              <w:lastRenderedPageBreak/>
              <w:t>Investments Limited</w:t>
            </w:r>
          </w:p>
        </w:tc>
        <w:tc>
          <w:tcPr>
            <w:tcW w:w="629" w:type="dxa"/>
          </w:tcPr>
          <w:p w:rsidR="00B65ED6" w:rsidRDefault="008D0766">
            <w:r>
              <w:lastRenderedPageBreak/>
              <w:t>AAA</w:t>
            </w:r>
            <w:r>
              <w:lastRenderedPageBreak/>
              <w:t>CR3915Q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44710</w:t>
            </w:r>
            <w:r>
              <w:lastRenderedPageBreak/>
              <w:t>63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447106</w:t>
            </w:r>
            <w:r>
              <w:lastRenderedPageBreak/>
              <w:t>3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24.23</w:t>
            </w:r>
          </w:p>
        </w:tc>
        <w:tc>
          <w:tcPr>
            <w:tcW w:w="629" w:type="dxa"/>
          </w:tcPr>
          <w:p w:rsidR="00B65ED6" w:rsidRDefault="008D0766">
            <w:r>
              <w:t>44710</w:t>
            </w:r>
            <w:r>
              <w:lastRenderedPageBreak/>
              <w:t>63</w:t>
            </w:r>
          </w:p>
        </w:tc>
        <w:tc>
          <w:tcPr>
            <w:tcW w:w="631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449" w:type="dxa"/>
          </w:tcPr>
          <w:p w:rsidR="00B65ED6" w:rsidRDefault="008D0766">
            <w:r>
              <w:t>447</w:t>
            </w:r>
            <w:r>
              <w:lastRenderedPageBreak/>
              <w:t>1063</w:t>
            </w:r>
          </w:p>
        </w:tc>
        <w:tc>
          <w:tcPr>
            <w:tcW w:w="811" w:type="dxa"/>
          </w:tcPr>
          <w:p w:rsidR="00B65ED6" w:rsidRDefault="008D0766">
            <w:r>
              <w:lastRenderedPageBreak/>
              <w:t>24.23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24.23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4471063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Instant Holdings Limited</w:t>
            </w:r>
          </w:p>
        </w:tc>
        <w:tc>
          <w:tcPr>
            <w:tcW w:w="629" w:type="dxa"/>
          </w:tcPr>
          <w:p w:rsidR="00B65ED6" w:rsidRDefault="008D0766">
            <w:r>
              <w:t>AACCK5600M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1420200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1420200</w:t>
            </w:r>
          </w:p>
        </w:tc>
        <w:tc>
          <w:tcPr>
            <w:tcW w:w="900" w:type="dxa"/>
          </w:tcPr>
          <w:p w:rsidR="00B65ED6" w:rsidRDefault="008D0766">
            <w:r>
              <w:t>7.70</w:t>
            </w:r>
          </w:p>
        </w:tc>
        <w:tc>
          <w:tcPr>
            <w:tcW w:w="629" w:type="dxa"/>
          </w:tcPr>
          <w:p w:rsidR="00B65ED6" w:rsidRDefault="008D0766">
            <w:r>
              <w:t>1420200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1420200</w:t>
            </w:r>
          </w:p>
        </w:tc>
        <w:tc>
          <w:tcPr>
            <w:tcW w:w="811" w:type="dxa"/>
          </w:tcPr>
          <w:p w:rsidR="00B65ED6" w:rsidRDefault="008D0766">
            <w:r>
              <w:t>7.70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7.70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1420200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Swallow Associates LLP</w:t>
            </w:r>
          </w:p>
        </w:tc>
        <w:tc>
          <w:tcPr>
            <w:tcW w:w="629" w:type="dxa"/>
          </w:tcPr>
          <w:p w:rsidR="00B65ED6" w:rsidRDefault="008D0766">
            <w:r>
              <w:t>ACGFS5041R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1190722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1190722</w:t>
            </w:r>
          </w:p>
        </w:tc>
        <w:tc>
          <w:tcPr>
            <w:tcW w:w="900" w:type="dxa"/>
          </w:tcPr>
          <w:p w:rsidR="00B65ED6" w:rsidRDefault="008D0766">
            <w:r>
              <w:t>6.45</w:t>
            </w:r>
          </w:p>
        </w:tc>
        <w:tc>
          <w:tcPr>
            <w:tcW w:w="629" w:type="dxa"/>
          </w:tcPr>
          <w:p w:rsidR="00B65ED6" w:rsidRDefault="008D0766">
            <w:r>
              <w:t>1190722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1190722</w:t>
            </w:r>
          </w:p>
        </w:tc>
        <w:tc>
          <w:tcPr>
            <w:tcW w:w="811" w:type="dxa"/>
          </w:tcPr>
          <w:p w:rsidR="00B65ED6" w:rsidRDefault="008D0766">
            <w:r>
              <w:t>6.45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6.45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1190722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Carniwal Investments Ltd.</w:t>
            </w:r>
          </w:p>
        </w:tc>
        <w:tc>
          <w:tcPr>
            <w:tcW w:w="629" w:type="dxa"/>
          </w:tcPr>
          <w:p w:rsidR="00B65ED6" w:rsidRDefault="008D0766">
            <w:r>
              <w:t>AABCC0206A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1121230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1121230</w:t>
            </w:r>
          </w:p>
        </w:tc>
        <w:tc>
          <w:tcPr>
            <w:tcW w:w="900" w:type="dxa"/>
          </w:tcPr>
          <w:p w:rsidR="00B65ED6" w:rsidRDefault="008D0766">
            <w:r>
              <w:t>6.08</w:t>
            </w:r>
          </w:p>
        </w:tc>
        <w:tc>
          <w:tcPr>
            <w:tcW w:w="629" w:type="dxa"/>
          </w:tcPr>
          <w:p w:rsidR="00B65ED6" w:rsidRDefault="008D0766">
            <w:r>
              <w:t>1121230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1121230</w:t>
            </w:r>
          </w:p>
        </w:tc>
        <w:tc>
          <w:tcPr>
            <w:tcW w:w="811" w:type="dxa"/>
          </w:tcPr>
          <w:p w:rsidR="00B65ED6" w:rsidRDefault="008D0766">
            <w:r>
              <w:t>6.08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6.08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1121230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Summit Securities Limited</w:t>
            </w:r>
          </w:p>
        </w:tc>
        <w:tc>
          <w:tcPr>
            <w:tcW w:w="629" w:type="dxa"/>
          </w:tcPr>
          <w:p w:rsidR="00B65ED6" w:rsidRDefault="008D0766">
            <w:r>
              <w:t>AAACR4334B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728160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728160</w:t>
            </w:r>
          </w:p>
        </w:tc>
        <w:tc>
          <w:tcPr>
            <w:tcW w:w="900" w:type="dxa"/>
          </w:tcPr>
          <w:p w:rsidR="00B65ED6" w:rsidRDefault="008D0766">
            <w:r>
              <w:t>3.95</w:t>
            </w:r>
          </w:p>
        </w:tc>
        <w:tc>
          <w:tcPr>
            <w:tcW w:w="629" w:type="dxa"/>
          </w:tcPr>
          <w:p w:rsidR="00B65ED6" w:rsidRDefault="008D0766">
            <w:r>
              <w:t>728160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728160</w:t>
            </w:r>
          </w:p>
        </w:tc>
        <w:tc>
          <w:tcPr>
            <w:tcW w:w="811" w:type="dxa"/>
          </w:tcPr>
          <w:p w:rsidR="00B65ED6" w:rsidRDefault="008D0766">
            <w:r>
              <w:t>3.95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3.95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728160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Saregama India Limited</w:t>
            </w:r>
          </w:p>
        </w:tc>
        <w:tc>
          <w:tcPr>
            <w:tcW w:w="629" w:type="dxa"/>
          </w:tcPr>
          <w:p w:rsidR="00B65ED6" w:rsidRDefault="008D0766">
            <w:r>
              <w:t>AAACT9815B</w:t>
            </w:r>
          </w:p>
        </w:tc>
        <w:tc>
          <w:tcPr>
            <w:tcW w:w="720" w:type="dxa"/>
          </w:tcPr>
          <w:p w:rsidR="00B65ED6" w:rsidRDefault="00B65ED6"/>
        </w:tc>
        <w:tc>
          <w:tcPr>
            <w:tcW w:w="653" w:type="dxa"/>
          </w:tcPr>
          <w:p w:rsidR="00B65ED6" w:rsidRDefault="008D0766">
            <w:r>
              <w:t>100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100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Sub-Total (A)(1)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22</w:t>
            </w:r>
          </w:p>
        </w:tc>
        <w:tc>
          <w:tcPr>
            <w:tcW w:w="653" w:type="dxa"/>
          </w:tcPr>
          <w:p w:rsidR="00B65ED6" w:rsidRDefault="008D0766">
            <w:r>
              <w:t>9283615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9283615</w:t>
            </w:r>
          </w:p>
        </w:tc>
        <w:tc>
          <w:tcPr>
            <w:tcW w:w="900" w:type="dxa"/>
          </w:tcPr>
          <w:p w:rsidR="00B65ED6" w:rsidRDefault="008D0766">
            <w:r>
              <w:t>50.31</w:t>
            </w:r>
          </w:p>
        </w:tc>
        <w:tc>
          <w:tcPr>
            <w:tcW w:w="629" w:type="dxa"/>
          </w:tcPr>
          <w:p w:rsidR="00B65ED6" w:rsidRDefault="008D0766">
            <w:r>
              <w:t>9283615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9283615</w:t>
            </w:r>
          </w:p>
        </w:tc>
        <w:tc>
          <w:tcPr>
            <w:tcW w:w="811" w:type="dxa"/>
          </w:tcPr>
          <w:p w:rsidR="00B65ED6" w:rsidRDefault="008D0766">
            <w:r>
              <w:t>50.31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50.31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9283615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2</w:t>
            </w:r>
          </w:p>
        </w:tc>
        <w:tc>
          <w:tcPr>
            <w:tcW w:w="1400" w:type="dxa"/>
          </w:tcPr>
          <w:p w:rsidR="00B65ED6" w:rsidRDefault="008D0766">
            <w:r>
              <w:t>Foreign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a</w:t>
            </w:r>
          </w:p>
        </w:tc>
        <w:tc>
          <w:tcPr>
            <w:tcW w:w="1400" w:type="dxa"/>
          </w:tcPr>
          <w:p w:rsidR="00B65ED6" w:rsidRDefault="008D0766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b</w:t>
            </w:r>
          </w:p>
        </w:tc>
        <w:tc>
          <w:tcPr>
            <w:tcW w:w="1400" w:type="dxa"/>
          </w:tcPr>
          <w:p w:rsidR="00B65ED6" w:rsidRDefault="008D0766">
            <w:r>
              <w:t>Government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c</w:t>
            </w:r>
          </w:p>
        </w:tc>
        <w:tc>
          <w:tcPr>
            <w:tcW w:w="1400" w:type="dxa"/>
          </w:tcPr>
          <w:p w:rsidR="00B65ED6" w:rsidRDefault="008D0766">
            <w:r>
              <w:t>Institutions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d</w:t>
            </w:r>
          </w:p>
        </w:tc>
        <w:tc>
          <w:tcPr>
            <w:tcW w:w="1400" w:type="dxa"/>
          </w:tcPr>
          <w:p w:rsidR="00B65ED6" w:rsidRDefault="008D0766">
            <w:r>
              <w:t>Foreign Portfolio Investor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e</w:t>
            </w:r>
          </w:p>
        </w:tc>
        <w:tc>
          <w:tcPr>
            <w:tcW w:w="1400" w:type="dxa"/>
          </w:tcPr>
          <w:p w:rsidR="00B65ED6" w:rsidRDefault="008D0766">
            <w:r>
              <w:t>Any Other (specify)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Sub-Total (A)(2)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 xml:space="preserve">Total </w:t>
            </w:r>
            <w:r>
              <w:lastRenderedPageBreak/>
              <w:t>Shareholding of Promoter and Promoter Group (A)= (A)(1)+(A)(2)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22</w:t>
            </w:r>
          </w:p>
        </w:tc>
        <w:tc>
          <w:tcPr>
            <w:tcW w:w="653" w:type="dxa"/>
          </w:tcPr>
          <w:p w:rsidR="00B65ED6" w:rsidRDefault="008D0766">
            <w:r>
              <w:t>92836</w:t>
            </w:r>
            <w:r>
              <w:lastRenderedPageBreak/>
              <w:t>15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928361</w:t>
            </w:r>
            <w:r>
              <w:lastRenderedPageBreak/>
              <w:t>5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50.31</w:t>
            </w:r>
          </w:p>
        </w:tc>
        <w:tc>
          <w:tcPr>
            <w:tcW w:w="629" w:type="dxa"/>
          </w:tcPr>
          <w:p w:rsidR="00B65ED6" w:rsidRDefault="008D0766">
            <w:r>
              <w:t>92836</w:t>
            </w:r>
            <w:r>
              <w:lastRenderedPageBreak/>
              <w:t>15</w:t>
            </w:r>
          </w:p>
        </w:tc>
        <w:tc>
          <w:tcPr>
            <w:tcW w:w="631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449" w:type="dxa"/>
          </w:tcPr>
          <w:p w:rsidR="00B65ED6" w:rsidRDefault="008D0766">
            <w:r>
              <w:t>928</w:t>
            </w:r>
            <w:r>
              <w:lastRenderedPageBreak/>
              <w:t>3615</w:t>
            </w:r>
          </w:p>
        </w:tc>
        <w:tc>
          <w:tcPr>
            <w:tcW w:w="811" w:type="dxa"/>
          </w:tcPr>
          <w:p w:rsidR="00B65ED6" w:rsidRDefault="008D0766">
            <w:r>
              <w:lastRenderedPageBreak/>
              <w:t>50.31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50.31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9283615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B65ED6">
        <w:tc>
          <w:tcPr>
            <w:tcW w:w="468" w:type="dxa"/>
          </w:tcPr>
          <w:p w:rsidR="00B65ED6" w:rsidRDefault="008D0766">
            <w:r>
              <w:t>1</w:t>
            </w:r>
          </w:p>
        </w:tc>
        <w:tc>
          <w:tcPr>
            <w:tcW w:w="1400" w:type="dxa"/>
          </w:tcPr>
          <w:p w:rsidR="00B65ED6" w:rsidRDefault="008D0766">
            <w:r>
              <w:t>Institutions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8D0766">
            <w:r>
              <w:t>0</w:t>
            </w:r>
          </w:p>
        </w:tc>
        <w:tc>
          <w:tcPr>
            <w:tcW w:w="632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a</w:t>
            </w:r>
          </w:p>
        </w:tc>
        <w:tc>
          <w:tcPr>
            <w:tcW w:w="1400" w:type="dxa"/>
          </w:tcPr>
          <w:p w:rsidR="00B65ED6" w:rsidRDefault="008D0766">
            <w:r>
              <w:t>Mutual Funds/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4</w:t>
            </w:r>
          </w:p>
        </w:tc>
        <w:tc>
          <w:tcPr>
            <w:tcW w:w="653" w:type="dxa"/>
          </w:tcPr>
          <w:p w:rsidR="00B65ED6" w:rsidRDefault="008D0766">
            <w:r>
              <w:t>6970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6970</w:t>
            </w:r>
          </w:p>
        </w:tc>
        <w:tc>
          <w:tcPr>
            <w:tcW w:w="900" w:type="dxa"/>
          </w:tcPr>
          <w:p w:rsidR="00B65ED6" w:rsidRDefault="008D0766">
            <w:r>
              <w:t>0.04</w:t>
            </w:r>
          </w:p>
        </w:tc>
        <w:tc>
          <w:tcPr>
            <w:tcW w:w="629" w:type="dxa"/>
          </w:tcPr>
          <w:p w:rsidR="00B65ED6" w:rsidRDefault="008D0766">
            <w:r>
              <w:t>6970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6970</w:t>
            </w:r>
          </w:p>
        </w:tc>
        <w:tc>
          <w:tcPr>
            <w:tcW w:w="811" w:type="dxa"/>
          </w:tcPr>
          <w:p w:rsidR="00B65ED6" w:rsidRDefault="008D0766">
            <w:r>
              <w:t>0.04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6500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b</w:t>
            </w:r>
          </w:p>
        </w:tc>
        <w:tc>
          <w:tcPr>
            <w:tcW w:w="1400" w:type="dxa"/>
          </w:tcPr>
          <w:p w:rsidR="00B65ED6" w:rsidRDefault="008D0766">
            <w:r>
              <w:t>Venture Capital Funds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c</w:t>
            </w:r>
          </w:p>
        </w:tc>
        <w:tc>
          <w:tcPr>
            <w:tcW w:w="1400" w:type="dxa"/>
          </w:tcPr>
          <w:p w:rsidR="00B65ED6" w:rsidRDefault="008D0766">
            <w:r>
              <w:t>Alternate Investment Funds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d</w:t>
            </w:r>
          </w:p>
        </w:tc>
        <w:tc>
          <w:tcPr>
            <w:tcW w:w="1400" w:type="dxa"/>
          </w:tcPr>
          <w:p w:rsidR="00B65ED6" w:rsidRDefault="008D0766">
            <w:r>
              <w:t>Foreign Venture Capital Investors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e</w:t>
            </w:r>
          </w:p>
        </w:tc>
        <w:tc>
          <w:tcPr>
            <w:tcW w:w="1400" w:type="dxa"/>
          </w:tcPr>
          <w:p w:rsidR="00B65ED6" w:rsidRDefault="008D0766">
            <w:r>
              <w:t>Foreign Portfolio Investors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f</w:t>
            </w:r>
          </w:p>
        </w:tc>
        <w:tc>
          <w:tcPr>
            <w:tcW w:w="1400" w:type="dxa"/>
          </w:tcPr>
          <w:p w:rsidR="00B65ED6" w:rsidRDefault="008D0766">
            <w:r>
              <w:t>Financial Institutions/ Banks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19</w:t>
            </w:r>
          </w:p>
        </w:tc>
        <w:tc>
          <w:tcPr>
            <w:tcW w:w="653" w:type="dxa"/>
          </w:tcPr>
          <w:p w:rsidR="00B65ED6" w:rsidRDefault="008D0766">
            <w:r>
              <w:t>8752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8752</w:t>
            </w:r>
          </w:p>
        </w:tc>
        <w:tc>
          <w:tcPr>
            <w:tcW w:w="900" w:type="dxa"/>
          </w:tcPr>
          <w:p w:rsidR="00B65ED6" w:rsidRDefault="008D0766">
            <w:r>
              <w:t>0.05</w:t>
            </w:r>
          </w:p>
        </w:tc>
        <w:tc>
          <w:tcPr>
            <w:tcW w:w="629" w:type="dxa"/>
          </w:tcPr>
          <w:p w:rsidR="00B65ED6" w:rsidRDefault="008D0766">
            <w:r>
              <w:t>8752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8752</w:t>
            </w:r>
          </w:p>
        </w:tc>
        <w:tc>
          <w:tcPr>
            <w:tcW w:w="811" w:type="dxa"/>
          </w:tcPr>
          <w:p w:rsidR="00B65ED6" w:rsidRDefault="008D0766">
            <w:r>
              <w:t>0.05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8072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g</w:t>
            </w:r>
          </w:p>
        </w:tc>
        <w:tc>
          <w:tcPr>
            <w:tcW w:w="1400" w:type="dxa"/>
          </w:tcPr>
          <w:p w:rsidR="00B65ED6" w:rsidRDefault="008D0766">
            <w:r>
              <w:t>Insurance Companies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lastRenderedPageBreak/>
              <w:t>h</w:t>
            </w:r>
          </w:p>
        </w:tc>
        <w:tc>
          <w:tcPr>
            <w:tcW w:w="1400" w:type="dxa"/>
          </w:tcPr>
          <w:p w:rsidR="00B65ED6" w:rsidRDefault="008D0766">
            <w:r>
              <w:t>Provident Funds/ Pension Funds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i</w:t>
            </w:r>
          </w:p>
        </w:tc>
        <w:tc>
          <w:tcPr>
            <w:tcW w:w="1400" w:type="dxa"/>
          </w:tcPr>
          <w:p w:rsidR="00B65ED6" w:rsidRDefault="008D0766">
            <w:r>
              <w:t>Any Other (specify)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Sub-Total (B)(1)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23</w:t>
            </w:r>
          </w:p>
        </w:tc>
        <w:tc>
          <w:tcPr>
            <w:tcW w:w="653" w:type="dxa"/>
          </w:tcPr>
          <w:p w:rsidR="00B65ED6" w:rsidRDefault="008D0766">
            <w:r>
              <w:t>15722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15722</w:t>
            </w:r>
          </w:p>
        </w:tc>
        <w:tc>
          <w:tcPr>
            <w:tcW w:w="900" w:type="dxa"/>
          </w:tcPr>
          <w:p w:rsidR="00B65ED6" w:rsidRDefault="008D0766">
            <w:r>
              <w:t>0.09</w:t>
            </w:r>
          </w:p>
        </w:tc>
        <w:tc>
          <w:tcPr>
            <w:tcW w:w="629" w:type="dxa"/>
          </w:tcPr>
          <w:p w:rsidR="00B65ED6" w:rsidRDefault="008D0766">
            <w:r>
              <w:t>15722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15722</w:t>
            </w:r>
          </w:p>
        </w:tc>
        <w:tc>
          <w:tcPr>
            <w:tcW w:w="811" w:type="dxa"/>
          </w:tcPr>
          <w:p w:rsidR="00B65ED6" w:rsidRDefault="008D0766">
            <w:r>
              <w:t>0.09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14572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2</w:t>
            </w:r>
          </w:p>
        </w:tc>
        <w:tc>
          <w:tcPr>
            <w:tcW w:w="1400" w:type="dxa"/>
          </w:tcPr>
          <w:p w:rsidR="00B65ED6" w:rsidRDefault="008D0766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</w:t>
            </w:r>
          </w:p>
        </w:tc>
        <w:tc>
          <w:tcPr>
            <w:tcW w:w="653" w:type="dxa"/>
          </w:tcPr>
          <w:p w:rsidR="00B65ED6" w:rsidRDefault="008D0766">
            <w:r>
              <w:t>185711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185711</w:t>
            </w:r>
          </w:p>
        </w:tc>
        <w:tc>
          <w:tcPr>
            <w:tcW w:w="900" w:type="dxa"/>
          </w:tcPr>
          <w:p w:rsidR="00B65ED6" w:rsidRDefault="008D0766">
            <w:r>
              <w:t>1.01</w:t>
            </w:r>
          </w:p>
        </w:tc>
        <w:tc>
          <w:tcPr>
            <w:tcW w:w="629" w:type="dxa"/>
          </w:tcPr>
          <w:p w:rsidR="00B65ED6" w:rsidRDefault="008D0766">
            <w:r>
              <w:t>185711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185711</w:t>
            </w:r>
          </w:p>
        </w:tc>
        <w:tc>
          <w:tcPr>
            <w:tcW w:w="811" w:type="dxa"/>
          </w:tcPr>
          <w:p w:rsidR="00B65ED6" w:rsidRDefault="008D0766">
            <w:r>
              <w:t>1.01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1.01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185711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Sub-Total (B)(2)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</w:t>
            </w:r>
          </w:p>
        </w:tc>
        <w:tc>
          <w:tcPr>
            <w:tcW w:w="653" w:type="dxa"/>
          </w:tcPr>
          <w:p w:rsidR="00B65ED6" w:rsidRDefault="008D0766">
            <w:r>
              <w:t>185711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185711</w:t>
            </w:r>
          </w:p>
        </w:tc>
        <w:tc>
          <w:tcPr>
            <w:tcW w:w="900" w:type="dxa"/>
          </w:tcPr>
          <w:p w:rsidR="00B65ED6" w:rsidRDefault="008D0766">
            <w:r>
              <w:t>1.01</w:t>
            </w:r>
          </w:p>
        </w:tc>
        <w:tc>
          <w:tcPr>
            <w:tcW w:w="629" w:type="dxa"/>
          </w:tcPr>
          <w:p w:rsidR="00B65ED6" w:rsidRDefault="008D0766">
            <w:r>
              <w:t>185711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185711</w:t>
            </w:r>
          </w:p>
        </w:tc>
        <w:tc>
          <w:tcPr>
            <w:tcW w:w="811" w:type="dxa"/>
          </w:tcPr>
          <w:p w:rsidR="00B65ED6" w:rsidRDefault="008D0766">
            <w:r>
              <w:t>1.01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1.01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185711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3</w:t>
            </w:r>
          </w:p>
        </w:tc>
        <w:tc>
          <w:tcPr>
            <w:tcW w:w="1400" w:type="dxa"/>
          </w:tcPr>
          <w:p w:rsidR="00B65ED6" w:rsidRDefault="008D0766">
            <w:r>
              <w:t>Non-institutions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8D0766">
            <w:r>
              <w:t>0</w:t>
            </w:r>
          </w:p>
        </w:tc>
        <w:tc>
          <w:tcPr>
            <w:tcW w:w="632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a</w:t>
            </w:r>
          </w:p>
        </w:tc>
        <w:tc>
          <w:tcPr>
            <w:tcW w:w="1400" w:type="dxa"/>
          </w:tcPr>
          <w:p w:rsidR="00B65ED6" w:rsidRDefault="008D0766">
            <w:r>
              <w:t>Individuals -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24994</w:t>
            </w:r>
          </w:p>
        </w:tc>
        <w:tc>
          <w:tcPr>
            <w:tcW w:w="653" w:type="dxa"/>
          </w:tcPr>
          <w:p w:rsidR="00B65ED6" w:rsidRDefault="008D0766">
            <w:r>
              <w:t>7134354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7134354</w:t>
            </w:r>
          </w:p>
        </w:tc>
        <w:tc>
          <w:tcPr>
            <w:tcW w:w="900" w:type="dxa"/>
          </w:tcPr>
          <w:p w:rsidR="00B65ED6" w:rsidRDefault="008D0766">
            <w:r>
              <w:t>38.66</w:t>
            </w:r>
          </w:p>
        </w:tc>
        <w:tc>
          <w:tcPr>
            <w:tcW w:w="629" w:type="dxa"/>
          </w:tcPr>
          <w:p w:rsidR="00B65ED6" w:rsidRDefault="008D0766">
            <w:r>
              <w:t>7134354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7134354</w:t>
            </w:r>
          </w:p>
        </w:tc>
        <w:tc>
          <w:tcPr>
            <w:tcW w:w="811" w:type="dxa"/>
          </w:tcPr>
          <w:p w:rsidR="00B65ED6" w:rsidRDefault="008D0766">
            <w:r>
              <w:t>38.66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38.66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8D0766">
            <w:r>
              <w:t>0</w:t>
            </w:r>
          </w:p>
        </w:tc>
        <w:tc>
          <w:tcPr>
            <w:tcW w:w="632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6406453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i</w:t>
            </w:r>
          </w:p>
        </w:tc>
        <w:tc>
          <w:tcPr>
            <w:tcW w:w="1400" w:type="dxa"/>
          </w:tcPr>
          <w:p w:rsidR="00B65ED6" w:rsidRDefault="008D0766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24973</w:t>
            </w:r>
          </w:p>
        </w:tc>
        <w:tc>
          <w:tcPr>
            <w:tcW w:w="653" w:type="dxa"/>
          </w:tcPr>
          <w:p w:rsidR="00B65ED6" w:rsidRDefault="008D0766">
            <w:r>
              <w:t>5599768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5599768</w:t>
            </w:r>
          </w:p>
        </w:tc>
        <w:tc>
          <w:tcPr>
            <w:tcW w:w="900" w:type="dxa"/>
          </w:tcPr>
          <w:p w:rsidR="00B65ED6" w:rsidRDefault="008D0766">
            <w:r>
              <w:t>30.34</w:t>
            </w:r>
          </w:p>
        </w:tc>
        <w:tc>
          <w:tcPr>
            <w:tcW w:w="629" w:type="dxa"/>
          </w:tcPr>
          <w:p w:rsidR="00B65ED6" w:rsidRDefault="008D0766">
            <w:r>
              <w:t>5599768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5599768</w:t>
            </w:r>
          </w:p>
        </w:tc>
        <w:tc>
          <w:tcPr>
            <w:tcW w:w="811" w:type="dxa"/>
          </w:tcPr>
          <w:p w:rsidR="00B65ED6" w:rsidRDefault="008D0766">
            <w:r>
              <w:t>30.34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30.34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4871867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ii</w:t>
            </w:r>
          </w:p>
        </w:tc>
        <w:tc>
          <w:tcPr>
            <w:tcW w:w="1400" w:type="dxa"/>
          </w:tcPr>
          <w:p w:rsidR="00B65ED6" w:rsidRDefault="008D0766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21</w:t>
            </w:r>
          </w:p>
        </w:tc>
        <w:tc>
          <w:tcPr>
            <w:tcW w:w="653" w:type="dxa"/>
          </w:tcPr>
          <w:p w:rsidR="00B65ED6" w:rsidRDefault="008D0766">
            <w:r>
              <w:t>1534586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1534586</w:t>
            </w:r>
          </w:p>
        </w:tc>
        <w:tc>
          <w:tcPr>
            <w:tcW w:w="900" w:type="dxa"/>
          </w:tcPr>
          <w:p w:rsidR="00B65ED6" w:rsidRDefault="008D0766">
            <w:r>
              <w:t>8.32</w:t>
            </w:r>
          </w:p>
        </w:tc>
        <w:tc>
          <w:tcPr>
            <w:tcW w:w="629" w:type="dxa"/>
          </w:tcPr>
          <w:p w:rsidR="00B65ED6" w:rsidRDefault="008D0766">
            <w:r>
              <w:t>1534586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1534586</w:t>
            </w:r>
          </w:p>
        </w:tc>
        <w:tc>
          <w:tcPr>
            <w:tcW w:w="811" w:type="dxa"/>
          </w:tcPr>
          <w:p w:rsidR="00B65ED6" w:rsidRDefault="008D0766">
            <w:r>
              <w:t>8.32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8.32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1534586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Harsha Hitesh Javeri</w:t>
            </w:r>
          </w:p>
        </w:tc>
        <w:tc>
          <w:tcPr>
            <w:tcW w:w="629" w:type="dxa"/>
          </w:tcPr>
          <w:p w:rsidR="00B65ED6" w:rsidRDefault="008D0766">
            <w:r>
              <w:t>AAEPJ7739F</w:t>
            </w:r>
          </w:p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352000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352000</w:t>
            </w:r>
          </w:p>
        </w:tc>
        <w:tc>
          <w:tcPr>
            <w:tcW w:w="900" w:type="dxa"/>
          </w:tcPr>
          <w:p w:rsidR="00B65ED6" w:rsidRDefault="008D0766">
            <w:r>
              <w:t>1.91</w:t>
            </w:r>
          </w:p>
        </w:tc>
        <w:tc>
          <w:tcPr>
            <w:tcW w:w="629" w:type="dxa"/>
          </w:tcPr>
          <w:p w:rsidR="00B65ED6" w:rsidRDefault="008D0766">
            <w:r>
              <w:t>352000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352000</w:t>
            </w:r>
          </w:p>
        </w:tc>
        <w:tc>
          <w:tcPr>
            <w:tcW w:w="811" w:type="dxa"/>
          </w:tcPr>
          <w:p w:rsidR="00B65ED6" w:rsidRDefault="008D0766">
            <w:r>
              <w:t>1.91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1.91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352000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Hitesh Ramji Javeri</w:t>
            </w:r>
          </w:p>
        </w:tc>
        <w:tc>
          <w:tcPr>
            <w:tcW w:w="629" w:type="dxa"/>
          </w:tcPr>
          <w:p w:rsidR="00B65ED6" w:rsidRDefault="008D0766">
            <w:r>
              <w:t>AABPJ4691H</w:t>
            </w:r>
          </w:p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570601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570601</w:t>
            </w:r>
          </w:p>
        </w:tc>
        <w:tc>
          <w:tcPr>
            <w:tcW w:w="900" w:type="dxa"/>
          </w:tcPr>
          <w:p w:rsidR="00B65ED6" w:rsidRDefault="008D0766">
            <w:r>
              <w:t>3.09</w:t>
            </w:r>
          </w:p>
        </w:tc>
        <w:tc>
          <w:tcPr>
            <w:tcW w:w="629" w:type="dxa"/>
          </w:tcPr>
          <w:p w:rsidR="00B65ED6" w:rsidRDefault="008D0766">
            <w:r>
              <w:t>570601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570601</w:t>
            </w:r>
          </w:p>
        </w:tc>
        <w:tc>
          <w:tcPr>
            <w:tcW w:w="811" w:type="dxa"/>
          </w:tcPr>
          <w:p w:rsidR="00B65ED6" w:rsidRDefault="008D0766">
            <w:r>
              <w:t>3.09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3.09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570601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b</w:t>
            </w:r>
          </w:p>
        </w:tc>
        <w:tc>
          <w:tcPr>
            <w:tcW w:w="1400" w:type="dxa"/>
          </w:tcPr>
          <w:p w:rsidR="00B65ED6" w:rsidRDefault="008D0766">
            <w:r>
              <w:t>NBFCs registered with RBI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c</w:t>
            </w:r>
          </w:p>
        </w:tc>
        <w:tc>
          <w:tcPr>
            <w:tcW w:w="1400" w:type="dxa"/>
          </w:tcPr>
          <w:p w:rsidR="00B65ED6" w:rsidRDefault="008D0766">
            <w:r>
              <w:t>Employee Trusts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d</w:t>
            </w:r>
          </w:p>
        </w:tc>
        <w:tc>
          <w:tcPr>
            <w:tcW w:w="1400" w:type="dxa"/>
          </w:tcPr>
          <w:p w:rsidR="00B65ED6" w:rsidRDefault="008D0766">
            <w:r>
              <w:t>Overseas Depositories (holding DRs) (balancing figure)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e</w:t>
            </w:r>
          </w:p>
        </w:tc>
        <w:tc>
          <w:tcPr>
            <w:tcW w:w="1400" w:type="dxa"/>
          </w:tcPr>
          <w:p w:rsidR="00B65ED6" w:rsidRDefault="008D0766">
            <w:r>
              <w:t>Any Other (specify)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1259</w:t>
            </w:r>
          </w:p>
        </w:tc>
        <w:tc>
          <w:tcPr>
            <w:tcW w:w="653" w:type="dxa"/>
          </w:tcPr>
          <w:p w:rsidR="00B65ED6" w:rsidRDefault="008D0766">
            <w:r>
              <w:t>1836003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1836003</w:t>
            </w:r>
          </w:p>
        </w:tc>
        <w:tc>
          <w:tcPr>
            <w:tcW w:w="900" w:type="dxa"/>
          </w:tcPr>
          <w:p w:rsidR="00B65ED6" w:rsidRDefault="008D0766">
            <w:r>
              <w:t>9.95</w:t>
            </w:r>
          </w:p>
        </w:tc>
        <w:tc>
          <w:tcPr>
            <w:tcW w:w="629" w:type="dxa"/>
          </w:tcPr>
          <w:p w:rsidR="00B65ED6" w:rsidRDefault="008D0766">
            <w:r>
              <w:t>1836003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1836003</w:t>
            </w:r>
          </w:p>
        </w:tc>
        <w:tc>
          <w:tcPr>
            <w:tcW w:w="811" w:type="dxa"/>
          </w:tcPr>
          <w:p w:rsidR="00B65ED6" w:rsidRDefault="008D0766">
            <w:r>
              <w:t>9.95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9.95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1824237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Trust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3</w:t>
            </w:r>
          </w:p>
        </w:tc>
        <w:tc>
          <w:tcPr>
            <w:tcW w:w="653" w:type="dxa"/>
          </w:tcPr>
          <w:p w:rsidR="00B65ED6" w:rsidRDefault="008D0766">
            <w:r>
              <w:t>873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873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873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873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873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Hindu Undivided Family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509</w:t>
            </w:r>
          </w:p>
        </w:tc>
        <w:tc>
          <w:tcPr>
            <w:tcW w:w="653" w:type="dxa"/>
          </w:tcPr>
          <w:p w:rsidR="00B65ED6" w:rsidRDefault="008D0766">
            <w:r>
              <w:t>349399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349399</w:t>
            </w:r>
          </w:p>
        </w:tc>
        <w:tc>
          <w:tcPr>
            <w:tcW w:w="900" w:type="dxa"/>
          </w:tcPr>
          <w:p w:rsidR="00B65ED6" w:rsidRDefault="008D0766">
            <w:r>
              <w:t>1.89</w:t>
            </w:r>
          </w:p>
        </w:tc>
        <w:tc>
          <w:tcPr>
            <w:tcW w:w="629" w:type="dxa"/>
          </w:tcPr>
          <w:p w:rsidR="00B65ED6" w:rsidRDefault="008D0766">
            <w:r>
              <w:t>349399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349399</w:t>
            </w:r>
          </w:p>
        </w:tc>
        <w:tc>
          <w:tcPr>
            <w:tcW w:w="811" w:type="dxa"/>
          </w:tcPr>
          <w:p w:rsidR="00B65ED6" w:rsidRDefault="008D0766">
            <w:r>
              <w:t>1.89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1.89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349399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Non-Resident Indian (NRI)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91</w:t>
            </w:r>
          </w:p>
        </w:tc>
        <w:tc>
          <w:tcPr>
            <w:tcW w:w="653" w:type="dxa"/>
          </w:tcPr>
          <w:p w:rsidR="00B65ED6" w:rsidRDefault="008D0766">
            <w:r>
              <w:t>25953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25953</w:t>
            </w:r>
          </w:p>
        </w:tc>
        <w:tc>
          <w:tcPr>
            <w:tcW w:w="900" w:type="dxa"/>
          </w:tcPr>
          <w:p w:rsidR="00B65ED6" w:rsidRDefault="008D0766">
            <w:r>
              <w:t>0.14</w:t>
            </w:r>
          </w:p>
        </w:tc>
        <w:tc>
          <w:tcPr>
            <w:tcW w:w="629" w:type="dxa"/>
          </w:tcPr>
          <w:p w:rsidR="00B65ED6" w:rsidRDefault="008D0766">
            <w:r>
              <w:t>25953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25953</w:t>
            </w:r>
          </w:p>
        </w:tc>
        <w:tc>
          <w:tcPr>
            <w:tcW w:w="811" w:type="dxa"/>
          </w:tcPr>
          <w:p w:rsidR="00B65ED6" w:rsidRDefault="008D0766">
            <w:r>
              <w:t>0.14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0.14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25953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Non-Resident Indian (NRI)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102</w:t>
            </w:r>
          </w:p>
        </w:tc>
        <w:tc>
          <w:tcPr>
            <w:tcW w:w="653" w:type="dxa"/>
          </w:tcPr>
          <w:p w:rsidR="00B65ED6" w:rsidRDefault="008D0766">
            <w:r>
              <w:t>41256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41256</w:t>
            </w:r>
          </w:p>
        </w:tc>
        <w:tc>
          <w:tcPr>
            <w:tcW w:w="900" w:type="dxa"/>
          </w:tcPr>
          <w:p w:rsidR="00B65ED6" w:rsidRDefault="008D0766">
            <w:r>
              <w:t>0.22</w:t>
            </w:r>
          </w:p>
        </w:tc>
        <w:tc>
          <w:tcPr>
            <w:tcW w:w="629" w:type="dxa"/>
          </w:tcPr>
          <w:p w:rsidR="00B65ED6" w:rsidRDefault="008D0766">
            <w:r>
              <w:t>41256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41256</w:t>
            </w:r>
          </w:p>
        </w:tc>
        <w:tc>
          <w:tcPr>
            <w:tcW w:w="811" w:type="dxa"/>
          </w:tcPr>
          <w:p w:rsidR="00B65ED6" w:rsidRDefault="008D0766">
            <w:r>
              <w:t>0.22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0.22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37771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Other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</w:t>
            </w:r>
          </w:p>
        </w:tc>
        <w:tc>
          <w:tcPr>
            <w:tcW w:w="653" w:type="dxa"/>
          </w:tcPr>
          <w:p w:rsidR="00B65ED6" w:rsidRDefault="008D0766">
            <w:r>
              <w:t>161633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161633</w:t>
            </w:r>
          </w:p>
        </w:tc>
        <w:tc>
          <w:tcPr>
            <w:tcW w:w="900" w:type="dxa"/>
          </w:tcPr>
          <w:p w:rsidR="00B65ED6" w:rsidRDefault="008D0766">
            <w:r>
              <w:t>0.88</w:t>
            </w:r>
          </w:p>
        </w:tc>
        <w:tc>
          <w:tcPr>
            <w:tcW w:w="629" w:type="dxa"/>
          </w:tcPr>
          <w:p w:rsidR="00B65ED6" w:rsidRDefault="008D0766">
            <w:r>
              <w:t>161633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161633</w:t>
            </w:r>
          </w:p>
        </w:tc>
        <w:tc>
          <w:tcPr>
            <w:tcW w:w="811" w:type="dxa"/>
          </w:tcPr>
          <w:p w:rsidR="00B65ED6" w:rsidRDefault="008D0766">
            <w:r>
              <w:t>0.88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0.88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161633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Harrisons Mlayalam Ltd, unclaimed suspense account</w:t>
            </w:r>
          </w:p>
        </w:tc>
        <w:tc>
          <w:tcPr>
            <w:tcW w:w="629" w:type="dxa"/>
          </w:tcPr>
          <w:p w:rsidR="00B65ED6" w:rsidRDefault="008D0766">
            <w:r>
              <w:t>AAACH6769C</w:t>
            </w:r>
          </w:p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161633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161633</w:t>
            </w:r>
          </w:p>
        </w:tc>
        <w:tc>
          <w:tcPr>
            <w:tcW w:w="900" w:type="dxa"/>
          </w:tcPr>
          <w:p w:rsidR="00B65ED6" w:rsidRDefault="008D0766">
            <w:r>
              <w:t>0.88</w:t>
            </w:r>
          </w:p>
        </w:tc>
        <w:tc>
          <w:tcPr>
            <w:tcW w:w="629" w:type="dxa"/>
          </w:tcPr>
          <w:p w:rsidR="00B65ED6" w:rsidRDefault="008D0766">
            <w:r>
              <w:t>161633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161633</w:t>
            </w:r>
          </w:p>
        </w:tc>
        <w:tc>
          <w:tcPr>
            <w:tcW w:w="811" w:type="dxa"/>
          </w:tcPr>
          <w:p w:rsidR="00B65ED6" w:rsidRDefault="008D0766">
            <w:r>
              <w:t>0.88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0.88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161633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Clearing member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156</w:t>
            </w:r>
          </w:p>
        </w:tc>
        <w:tc>
          <w:tcPr>
            <w:tcW w:w="653" w:type="dxa"/>
          </w:tcPr>
          <w:p w:rsidR="00B65ED6" w:rsidRDefault="008D0766">
            <w:r>
              <w:t>138856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138856</w:t>
            </w:r>
          </w:p>
        </w:tc>
        <w:tc>
          <w:tcPr>
            <w:tcW w:w="900" w:type="dxa"/>
          </w:tcPr>
          <w:p w:rsidR="00B65ED6" w:rsidRDefault="008D0766">
            <w:r>
              <w:t>0.75</w:t>
            </w:r>
          </w:p>
        </w:tc>
        <w:tc>
          <w:tcPr>
            <w:tcW w:w="629" w:type="dxa"/>
          </w:tcPr>
          <w:p w:rsidR="00B65ED6" w:rsidRDefault="008D0766">
            <w:r>
              <w:t>138856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138856</w:t>
            </w:r>
          </w:p>
        </w:tc>
        <w:tc>
          <w:tcPr>
            <w:tcW w:w="811" w:type="dxa"/>
          </w:tcPr>
          <w:p w:rsidR="00B65ED6" w:rsidRDefault="008D0766">
            <w:r>
              <w:t>0.75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0.75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138856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Other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15</w:t>
            </w:r>
          </w:p>
        </w:tc>
        <w:tc>
          <w:tcPr>
            <w:tcW w:w="653" w:type="dxa"/>
          </w:tcPr>
          <w:p w:rsidR="00B65ED6" w:rsidRDefault="008D0766">
            <w:r>
              <w:t>30615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30615</w:t>
            </w:r>
          </w:p>
        </w:tc>
        <w:tc>
          <w:tcPr>
            <w:tcW w:w="900" w:type="dxa"/>
          </w:tcPr>
          <w:p w:rsidR="00B65ED6" w:rsidRDefault="008D0766">
            <w:r>
              <w:t>0.17</w:t>
            </w:r>
          </w:p>
        </w:tc>
        <w:tc>
          <w:tcPr>
            <w:tcW w:w="629" w:type="dxa"/>
          </w:tcPr>
          <w:p w:rsidR="00B65ED6" w:rsidRDefault="008D0766">
            <w:r>
              <w:t>30615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30615</w:t>
            </w:r>
          </w:p>
        </w:tc>
        <w:tc>
          <w:tcPr>
            <w:tcW w:w="811" w:type="dxa"/>
          </w:tcPr>
          <w:p w:rsidR="00B65ED6" w:rsidRDefault="008D0766">
            <w:r>
              <w:t>0.17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0.17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30615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 xml:space="preserve">Sub-Total </w:t>
            </w:r>
            <w:r>
              <w:lastRenderedPageBreak/>
              <w:t>(B)(3)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26253</w:t>
            </w:r>
          </w:p>
        </w:tc>
        <w:tc>
          <w:tcPr>
            <w:tcW w:w="653" w:type="dxa"/>
          </w:tcPr>
          <w:p w:rsidR="00B65ED6" w:rsidRDefault="008D0766">
            <w:r>
              <w:t>89703</w:t>
            </w:r>
            <w:r>
              <w:lastRenderedPageBreak/>
              <w:t>57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897035</w:t>
            </w:r>
            <w:r>
              <w:lastRenderedPageBreak/>
              <w:t>7</w:t>
            </w:r>
          </w:p>
        </w:tc>
        <w:tc>
          <w:tcPr>
            <w:tcW w:w="900" w:type="dxa"/>
          </w:tcPr>
          <w:p w:rsidR="00B65ED6" w:rsidRDefault="008D0766">
            <w:r>
              <w:lastRenderedPageBreak/>
              <w:t>48.61</w:t>
            </w:r>
          </w:p>
        </w:tc>
        <w:tc>
          <w:tcPr>
            <w:tcW w:w="629" w:type="dxa"/>
          </w:tcPr>
          <w:p w:rsidR="00B65ED6" w:rsidRDefault="008D0766">
            <w:r>
              <w:t>89703</w:t>
            </w:r>
            <w:r>
              <w:lastRenderedPageBreak/>
              <w:t>57</w:t>
            </w:r>
          </w:p>
        </w:tc>
        <w:tc>
          <w:tcPr>
            <w:tcW w:w="631" w:type="dxa"/>
          </w:tcPr>
          <w:p w:rsidR="00B65ED6" w:rsidRDefault="008D0766">
            <w:r>
              <w:lastRenderedPageBreak/>
              <w:t>0</w:t>
            </w:r>
          </w:p>
        </w:tc>
        <w:tc>
          <w:tcPr>
            <w:tcW w:w="449" w:type="dxa"/>
          </w:tcPr>
          <w:p w:rsidR="00B65ED6" w:rsidRDefault="008D0766">
            <w:r>
              <w:t>897</w:t>
            </w:r>
            <w:r>
              <w:lastRenderedPageBreak/>
              <w:t>0357</w:t>
            </w:r>
          </w:p>
        </w:tc>
        <w:tc>
          <w:tcPr>
            <w:tcW w:w="811" w:type="dxa"/>
          </w:tcPr>
          <w:p w:rsidR="00B65ED6" w:rsidRDefault="008D0766">
            <w:r>
              <w:lastRenderedPageBreak/>
              <w:t>48.61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48.61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8230690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Body Corporate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382</w:t>
            </w:r>
          </w:p>
        </w:tc>
        <w:tc>
          <w:tcPr>
            <w:tcW w:w="653" w:type="dxa"/>
          </w:tcPr>
          <w:p w:rsidR="00B65ED6" w:rsidRDefault="008D0766">
            <w:r>
              <w:t>1087418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1087418</w:t>
            </w:r>
          </w:p>
        </w:tc>
        <w:tc>
          <w:tcPr>
            <w:tcW w:w="900" w:type="dxa"/>
          </w:tcPr>
          <w:p w:rsidR="00B65ED6" w:rsidRDefault="008D0766">
            <w:r>
              <w:t>5.89</w:t>
            </w:r>
          </w:p>
        </w:tc>
        <w:tc>
          <w:tcPr>
            <w:tcW w:w="629" w:type="dxa"/>
          </w:tcPr>
          <w:p w:rsidR="00B65ED6" w:rsidRDefault="008D0766">
            <w:r>
              <w:t>1087418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1087418</w:t>
            </w:r>
          </w:p>
        </w:tc>
        <w:tc>
          <w:tcPr>
            <w:tcW w:w="811" w:type="dxa"/>
          </w:tcPr>
          <w:p w:rsidR="00B65ED6" w:rsidRDefault="008D0766">
            <w:r>
              <w:t>5.89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5.89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1079137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Total Public Shareholding (B)= (B)(1)+(B)(2)+(B)(3)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26277</w:t>
            </w:r>
          </w:p>
        </w:tc>
        <w:tc>
          <w:tcPr>
            <w:tcW w:w="653" w:type="dxa"/>
          </w:tcPr>
          <w:p w:rsidR="00B65ED6" w:rsidRDefault="008D0766">
            <w:r>
              <w:t>9171790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9171790</w:t>
            </w:r>
          </w:p>
        </w:tc>
        <w:tc>
          <w:tcPr>
            <w:tcW w:w="900" w:type="dxa"/>
          </w:tcPr>
          <w:p w:rsidR="00B65ED6" w:rsidRDefault="008D0766">
            <w:r>
              <w:t>49.71</w:t>
            </w:r>
          </w:p>
        </w:tc>
        <w:tc>
          <w:tcPr>
            <w:tcW w:w="629" w:type="dxa"/>
          </w:tcPr>
          <w:p w:rsidR="00B65ED6" w:rsidRDefault="008D0766">
            <w:r>
              <w:t>9171790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9171790</w:t>
            </w:r>
          </w:p>
        </w:tc>
        <w:tc>
          <w:tcPr>
            <w:tcW w:w="811" w:type="dxa"/>
          </w:tcPr>
          <w:p w:rsidR="00B65ED6" w:rsidRDefault="008D0766">
            <w:r>
              <w:t>49.71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49.71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8430973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B65ED6">
        <w:tc>
          <w:tcPr>
            <w:tcW w:w="468" w:type="dxa"/>
          </w:tcPr>
          <w:p w:rsidR="00B65ED6" w:rsidRDefault="008D0766">
            <w:r>
              <w:t>1</w:t>
            </w:r>
          </w:p>
        </w:tc>
        <w:tc>
          <w:tcPr>
            <w:tcW w:w="1400" w:type="dxa"/>
          </w:tcPr>
          <w:p w:rsidR="00B65ED6" w:rsidRDefault="008D0766">
            <w:r>
              <w:t>Custodian/DR Holder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8D0766">
            <w:r>
              <w:t>2</w:t>
            </w:r>
          </w:p>
        </w:tc>
        <w:tc>
          <w:tcPr>
            <w:tcW w:w="1400" w:type="dxa"/>
          </w:tcPr>
          <w:p w:rsidR="00B65ED6" w:rsidRDefault="008D0766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B65ED6"/>
        </w:tc>
        <w:tc>
          <w:tcPr>
            <w:tcW w:w="632" w:type="dxa"/>
          </w:tcPr>
          <w:p w:rsidR="00B65ED6" w:rsidRDefault="00B65ED6"/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  <w:tr w:rsidR="00B65ED6">
        <w:tc>
          <w:tcPr>
            <w:tcW w:w="468" w:type="dxa"/>
          </w:tcPr>
          <w:p w:rsidR="00B65ED6" w:rsidRDefault="00B65ED6"/>
        </w:tc>
        <w:tc>
          <w:tcPr>
            <w:tcW w:w="1400" w:type="dxa"/>
          </w:tcPr>
          <w:p w:rsidR="00B65ED6" w:rsidRDefault="008D0766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B65ED6" w:rsidRDefault="00B65ED6"/>
        </w:tc>
        <w:tc>
          <w:tcPr>
            <w:tcW w:w="720" w:type="dxa"/>
          </w:tcPr>
          <w:p w:rsidR="00B65ED6" w:rsidRDefault="008D0766">
            <w:r>
              <w:t>0</w:t>
            </w:r>
          </w:p>
        </w:tc>
        <w:tc>
          <w:tcPr>
            <w:tcW w:w="653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</w:t>
            </w:r>
          </w:p>
        </w:tc>
        <w:tc>
          <w:tcPr>
            <w:tcW w:w="967" w:type="dxa"/>
          </w:tcPr>
          <w:p w:rsidR="00B65ED6" w:rsidRDefault="008D0766">
            <w:r>
              <w:t>0</w:t>
            </w:r>
          </w:p>
        </w:tc>
        <w:tc>
          <w:tcPr>
            <w:tcW w:w="812" w:type="dxa"/>
          </w:tcPr>
          <w:p w:rsidR="00B65ED6" w:rsidRDefault="008D0766">
            <w:r>
              <w:t>0</w:t>
            </w:r>
          </w:p>
        </w:tc>
        <w:tc>
          <w:tcPr>
            <w:tcW w:w="900" w:type="dxa"/>
          </w:tcPr>
          <w:p w:rsidR="00B65ED6" w:rsidRDefault="008D0766">
            <w:r>
              <w:t>0.00</w:t>
            </w:r>
          </w:p>
        </w:tc>
        <w:tc>
          <w:tcPr>
            <w:tcW w:w="629" w:type="dxa"/>
          </w:tcPr>
          <w:p w:rsidR="00B65ED6" w:rsidRDefault="008D0766">
            <w:r>
              <w:t>0</w:t>
            </w:r>
          </w:p>
        </w:tc>
        <w:tc>
          <w:tcPr>
            <w:tcW w:w="631" w:type="dxa"/>
          </w:tcPr>
          <w:p w:rsidR="00B65ED6" w:rsidRDefault="008D0766">
            <w:r>
              <w:t>0</w:t>
            </w:r>
          </w:p>
        </w:tc>
        <w:tc>
          <w:tcPr>
            <w:tcW w:w="449" w:type="dxa"/>
          </w:tcPr>
          <w:p w:rsidR="00B65ED6" w:rsidRDefault="008D0766">
            <w:r>
              <w:t>0</w:t>
            </w:r>
          </w:p>
        </w:tc>
        <w:tc>
          <w:tcPr>
            <w:tcW w:w="811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  <w:tc>
          <w:tcPr>
            <w:tcW w:w="1081" w:type="dxa"/>
          </w:tcPr>
          <w:p w:rsidR="00B65ED6" w:rsidRDefault="008D0766">
            <w:r>
              <w:t>0.00</w:t>
            </w:r>
          </w:p>
        </w:tc>
        <w:tc>
          <w:tcPr>
            <w:tcW w:w="540" w:type="dxa"/>
          </w:tcPr>
          <w:p w:rsidR="00B65ED6" w:rsidRDefault="008D0766">
            <w:r>
              <w:t>0</w:t>
            </w:r>
          </w:p>
        </w:tc>
        <w:tc>
          <w:tcPr>
            <w:tcW w:w="540" w:type="dxa"/>
          </w:tcPr>
          <w:p w:rsidR="00B65ED6" w:rsidRDefault="008D0766">
            <w:r>
              <w:t>0.00</w:t>
            </w:r>
          </w:p>
        </w:tc>
        <w:tc>
          <w:tcPr>
            <w:tcW w:w="448" w:type="dxa"/>
          </w:tcPr>
          <w:p w:rsidR="00B65ED6" w:rsidRDefault="008D0766">
            <w:r>
              <w:t>0</w:t>
            </w:r>
          </w:p>
        </w:tc>
        <w:tc>
          <w:tcPr>
            <w:tcW w:w="632" w:type="dxa"/>
          </w:tcPr>
          <w:p w:rsidR="00B65ED6" w:rsidRDefault="008D0766">
            <w:r>
              <w:t>0.00</w:t>
            </w:r>
          </w:p>
        </w:tc>
        <w:tc>
          <w:tcPr>
            <w:tcW w:w="1080" w:type="dxa"/>
          </w:tcPr>
          <w:p w:rsidR="00B65ED6" w:rsidRDefault="008D0766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335"/>
        <w:gridCol w:w="4363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308"/>
        <w:gridCol w:w="4390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  <w:tr w:rsidR="00B65ED6">
        <w:trPr>
          <w:jc w:val="center"/>
        </w:trPr>
        <w:tc>
          <w:tcPr>
            <w:tcW w:w="0" w:type="auto"/>
          </w:tcPr>
          <w:p w:rsidR="00B65ED6" w:rsidRDefault="008D0766">
            <w:r>
              <w:t>1</w:t>
            </w:r>
          </w:p>
        </w:tc>
        <w:tc>
          <w:tcPr>
            <w:tcW w:w="0" w:type="auto"/>
          </w:tcPr>
          <w:p w:rsidR="00B65ED6" w:rsidRDefault="008D0766">
            <w:r>
              <w:t>214191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2958"/>
        <w:gridCol w:w="1885"/>
        <w:gridCol w:w="1867"/>
        <w:gridCol w:w="1988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D15D5D">
      <w:pgSz w:w="11907" w:h="16840" w:code="9"/>
      <w:pgMar w:top="238" w:right="522" w:bottom="249" w:left="1338" w:header="482" w:footer="3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18" w:rsidRDefault="00EA6818">
      <w:r>
        <w:separator/>
      </w:r>
    </w:p>
  </w:endnote>
  <w:endnote w:type="continuationSeparator" w:id="0">
    <w:p w:rsidR="00EA6818" w:rsidRDefault="00E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18" w:rsidRDefault="00EA6818">
      <w:r>
        <w:separator/>
      </w:r>
    </w:p>
  </w:footnote>
  <w:footnote w:type="continuationSeparator" w:id="0">
    <w:p w:rsidR="00EA6818" w:rsidRDefault="00EA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8D0766"/>
    <w:rsid w:val="009175FF"/>
    <w:rsid w:val="00A81905"/>
    <w:rsid w:val="00B6478C"/>
    <w:rsid w:val="00B65ED6"/>
    <w:rsid w:val="00B95126"/>
    <w:rsid w:val="00CA7F3E"/>
    <w:rsid w:val="00CC37FF"/>
    <w:rsid w:val="00D15D5D"/>
    <w:rsid w:val="00D744EF"/>
    <w:rsid w:val="00DA78DC"/>
    <w:rsid w:val="00DF6FC4"/>
    <w:rsid w:val="00DF7205"/>
    <w:rsid w:val="00EA6818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Sherine</cp:lastModifiedBy>
  <cp:revision>2</cp:revision>
  <cp:lastPrinted>2018-01-19T06:42:00Z</cp:lastPrinted>
  <dcterms:created xsi:type="dcterms:W3CDTF">2019-07-03T09:46:00Z</dcterms:created>
  <dcterms:modified xsi:type="dcterms:W3CDTF">2019-07-03T09:46:00Z</dcterms:modified>
</cp:coreProperties>
</file>